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5DF" w:rsidRDefault="00CD2156">
      <w:pPr>
        <w:spacing w:before="66" w:line="360" w:lineRule="exact"/>
        <w:ind w:left="3803" w:right="3765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</w:t>
      </w:r>
      <w:r>
        <w:rPr>
          <w:rFonts w:ascii="Arial" w:eastAsia="Arial" w:hAnsi="Arial" w:cs="Arial"/>
          <w:b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7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6"/>
          <w:position w:val="-1"/>
          <w:sz w:val="32"/>
          <w:szCs w:val="32"/>
        </w:rPr>
        <w:t>Z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position w:val="-1"/>
          <w:sz w:val="32"/>
          <w:szCs w:val="32"/>
        </w:rPr>
        <w:t>C</w:t>
      </w:r>
      <w:r>
        <w:rPr>
          <w:rFonts w:ascii="Arial" w:eastAsia="Arial" w:hAnsi="Arial" w:cs="Arial"/>
          <w:b/>
          <w:spacing w:val="-1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32"/>
          <w:szCs w:val="32"/>
        </w:rPr>
        <w:t>1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800FDD">
      <w:pPr>
        <w:spacing w:line="2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24086AFA" wp14:editId="71FCB01D">
                <wp:simplePos x="0" y="0"/>
                <wp:positionH relativeFrom="page">
                  <wp:posOffset>3924300</wp:posOffset>
                </wp:positionH>
                <wp:positionV relativeFrom="page">
                  <wp:posOffset>847725</wp:posOffset>
                </wp:positionV>
                <wp:extent cx="2731770" cy="1323975"/>
                <wp:effectExtent l="0" t="0" r="11430" b="2857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1770" cy="1323975"/>
                          <a:chOff x="6180" y="1328"/>
                          <a:chExt cx="4302" cy="2360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6180" y="1328"/>
                            <a:ext cx="4302" cy="2360"/>
                          </a:xfrm>
                          <a:custGeom>
                            <a:avLst/>
                            <a:gdLst>
                              <a:gd name="T0" fmla="+- 0 6180 6180"/>
                              <a:gd name="T1" fmla="*/ T0 w 4302"/>
                              <a:gd name="T2" fmla="+- 0 3688 1328"/>
                              <a:gd name="T3" fmla="*/ 3688 h 2360"/>
                              <a:gd name="T4" fmla="+- 0 10482 6180"/>
                              <a:gd name="T5" fmla="*/ T4 w 4302"/>
                              <a:gd name="T6" fmla="+- 0 3688 1328"/>
                              <a:gd name="T7" fmla="*/ 3688 h 2360"/>
                              <a:gd name="T8" fmla="+- 0 10482 6180"/>
                              <a:gd name="T9" fmla="*/ T8 w 4302"/>
                              <a:gd name="T10" fmla="+- 0 1328 1328"/>
                              <a:gd name="T11" fmla="*/ 1328 h 2360"/>
                              <a:gd name="T12" fmla="+- 0 6180 6180"/>
                              <a:gd name="T13" fmla="*/ T12 w 4302"/>
                              <a:gd name="T14" fmla="+- 0 1328 1328"/>
                              <a:gd name="T15" fmla="*/ 1328 h 2360"/>
                              <a:gd name="T16" fmla="+- 0 6180 6180"/>
                              <a:gd name="T17" fmla="*/ T16 w 4302"/>
                              <a:gd name="T18" fmla="+- 0 3688 1328"/>
                              <a:gd name="T19" fmla="*/ 3688 h 2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02" h="2360">
                                <a:moveTo>
                                  <a:pt x="0" y="2360"/>
                                </a:moveTo>
                                <a:lnTo>
                                  <a:pt x="4302" y="2360"/>
                                </a:lnTo>
                                <a:lnTo>
                                  <a:pt x="43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E1F72" id="Group 38" o:spid="_x0000_s1026" style="position:absolute;margin-left:309pt;margin-top:66.75pt;width:215.1pt;height:104.25pt;z-index:-251662336;mso-position-horizontal-relative:page;mso-position-vertical-relative:page" coordorigin="6180,1328" coordsize="4302,2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">
                <v:shape id="Freeform 39" o:spid="_x0000_s1027" style="position:absolute;left:6180;top:1328;width:4302;height:2360;visibility:visible;mso-wrap-style:square;v-text-anchor:top" coordsize="4302,2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" path="m,2360r4302,l4302,,,,,2360xe" filled="f" strokeweight="1pt">
                  <v:path arrowok="t" o:connecttype="custom" o:connectlocs="0,3688;4302,3688;4302,1328;0,1328;0,3688" o:connectangles="0,0,0,0,0"/>
                </v:shape>
                <w10:wrap anchorx="page" anchory="page"/>
              </v:group>
            </w:pict>
          </mc:Fallback>
        </mc:AlternateContent>
      </w:r>
      <w:r w:rsidR="00CD215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3149600</wp:posOffset>
                </wp:positionH>
                <wp:positionV relativeFrom="paragraph">
                  <wp:posOffset>120015</wp:posOffset>
                </wp:positionV>
                <wp:extent cx="2324100" cy="1028700"/>
                <wp:effectExtent l="0" t="0" r="0" b="0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937" w:rsidRPr="009D6937" w:rsidRDefault="009D6937" w:rsidP="009D6937">
                            <w:pPr>
                              <w:rPr>
                                <w:sz w:val="28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48pt;margin-top:9.45pt;width:183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JhJgwIAABI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" stroked="f">
                <v:textbox>
                  <w:txbxContent>
                    <w:p w:rsidR="009D6937" w:rsidRPr="009D6937" w:rsidRDefault="009D6937" w:rsidP="009D6937">
                      <w:pPr>
                        <w:rPr>
                          <w:sz w:val="28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45DF" w:rsidRDefault="009D6937" w:rsidP="009D6937">
      <w:pPr>
        <w:tabs>
          <w:tab w:val="left" w:pos="5265"/>
        </w:tabs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B845DF" w:rsidRDefault="00CD2156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-15240</wp:posOffset>
                </wp:positionV>
                <wp:extent cx="2721610" cy="9525"/>
                <wp:effectExtent l="5080" t="3810" r="6985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1610" cy="9525"/>
                          <a:chOff x="1433" y="-24"/>
                          <a:chExt cx="4286" cy="15"/>
                        </a:xfrm>
                      </wpg:grpSpPr>
                      <wpg:grpSp>
                        <wpg:cNvPr id="34" name="Group 34"/>
                        <wpg:cNvGrpSpPr>
                          <a:grpSpLocks/>
                        </wpg:cNvGrpSpPr>
                        <wpg:grpSpPr bwMode="auto">
                          <a:xfrm>
                            <a:off x="1440" y="-16"/>
                            <a:ext cx="1601" cy="0"/>
                            <a:chOff x="1440" y="-16"/>
                            <a:chExt cx="1601" cy="0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-16"/>
                              <a:ext cx="1601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601"/>
                                <a:gd name="T2" fmla="+- 0 3041 1440"/>
                                <a:gd name="T3" fmla="*/ T2 w 16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01">
                                  <a:moveTo>
                                    <a:pt x="0" y="0"/>
                                  </a:moveTo>
                                  <a:lnTo>
                                    <a:pt x="1601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3044" y="-16"/>
                              <a:ext cx="2667" cy="0"/>
                              <a:chOff x="3044" y="-16"/>
                              <a:chExt cx="2667" cy="0"/>
                            </a:xfrm>
                          </wpg:grpSpPr>
                          <wps:wsp>
                            <wps:cNvPr id="37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3044" y="-16"/>
                                <a:ext cx="2667" cy="0"/>
                              </a:xfrm>
                              <a:custGeom>
                                <a:avLst/>
                                <a:gdLst>
                                  <a:gd name="T0" fmla="+- 0 3044 3044"/>
                                  <a:gd name="T1" fmla="*/ T0 w 2667"/>
                                  <a:gd name="T2" fmla="+- 0 5711 3044"/>
                                  <a:gd name="T3" fmla="*/ T2 w 266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667">
                                    <a:moveTo>
                                      <a:pt x="0" y="0"/>
                                    </a:moveTo>
                                    <a:lnTo>
                                      <a:pt x="2667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27FDD" id="Group 33" o:spid="_x0000_s1026" style="position:absolute;margin-left:71.65pt;margin-top:-1.2pt;width:214.3pt;height:.75pt;z-index:-251661312;mso-position-horizontal-relative:page" coordorigin="1433,-24" coordsize="42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">
                <v:group id="Group 34" o:spid="_x0000_s1027" style="position:absolute;left:1440;top:-16;width:1601;height:0" coordorigin="1440,-16" coordsize="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o:spid="_x0000_s1028" style="position:absolute;left:1440;top:-16;width:1601;height:0;visibility:visible;mso-wrap-style:square;v-text-anchor:top" coordsize="16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" path="m,l1601,e" filled="f" strokeweight=".26669mm">
                    <v:path arrowok="t" o:connecttype="custom" o:connectlocs="0,0;1601,0" o:connectangles="0,0"/>
                  </v:shape>
                  <v:group id="Group 35" o:spid="_x0000_s1029" style="position:absolute;left:3044;top:-16;width:2667;height:0" coordorigin="3044,-16" coordsize="2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36" o:spid="_x0000_s1030" style="position:absolute;left:3044;top:-16;width:2667;height:0;visibility:visible;mso-wrap-style:square;v-text-anchor:top" coordsize="2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" path="m,l2667,e" filled="f" strokeweight=".26669mm">
                      <v:path arrowok="t" o:connecttype="custom" o:connectlocs="0,0;2667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539750</wp:posOffset>
                </wp:positionV>
                <wp:extent cx="2722880" cy="9525"/>
                <wp:effectExtent l="5080" t="6350" r="5715" b="317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880" cy="9525"/>
                          <a:chOff x="1433" y="850"/>
                          <a:chExt cx="4288" cy="15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440" y="858"/>
                            <a:ext cx="3334" cy="0"/>
                            <a:chOff x="1440" y="858"/>
                            <a:chExt cx="3334" cy="0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858"/>
                              <a:ext cx="3334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334"/>
                                <a:gd name="T2" fmla="+- 0 4774 1440"/>
                                <a:gd name="T3" fmla="*/ T2 w 33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34">
                                  <a:moveTo>
                                    <a:pt x="0" y="0"/>
                                  </a:moveTo>
                                  <a:lnTo>
                                    <a:pt x="33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4779" y="858"/>
                              <a:ext cx="934" cy="0"/>
                              <a:chOff x="4779" y="858"/>
                              <a:chExt cx="934" cy="0"/>
                            </a:xfrm>
                          </wpg:grpSpPr>
                          <wps:wsp>
                            <wps:cNvPr id="3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4779" y="858"/>
                                <a:ext cx="934" cy="0"/>
                              </a:xfrm>
                              <a:custGeom>
                                <a:avLst/>
                                <a:gdLst>
                                  <a:gd name="T0" fmla="+- 0 4779 4779"/>
                                  <a:gd name="T1" fmla="*/ T0 w 934"/>
                                  <a:gd name="T2" fmla="+- 0 5713 4779"/>
                                  <a:gd name="T3" fmla="*/ T2 w 9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4">
                                    <a:moveTo>
                                      <a:pt x="0" y="0"/>
                                    </a:moveTo>
                                    <a:lnTo>
                                      <a:pt x="9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290C5" id="Group 28" o:spid="_x0000_s1026" style="position:absolute;margin-left:71.65pt;margin-top:42.5pt;width:214.4pt;height:.75pt;z-index:-251660288;mso-position-horizontal-relative:page" coordorigin="1433,850" coordsize="428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">
                <v:group id="Group 29" o:spid="_x0000_s1027" style="position:absolute;left:1440;top:858;width:3334;height:0" coordorigin="1440,858" coordsize="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2" o:spid="_x0000_s1028" style="position:absolute;left:1440;top:858;width:3334;height:0;visibility:visible;mso-wrap-style:square;v-text-anchor:top" coordsize="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" path="m,l3334,e" filled="f" strokeweight=".26669mm">
                    <v:path arrowok="t" o:connecttype="custom" o:connectlocs="0,0;3334,0" o:connectangles="0,0"/>
                  </v:shape>
                  <v:group id="Group 30" o:spid="_x0000_s1029" style="position:absolute;left:4779;top:858;width:934;height:0" coordorigin="4779,858" coordsize="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shape id="Freeform 31" o:spid="_x0000_s1030" style="position:absolute;left:4779;top:858;width:934;height:0;visibility:visible;mso-wrap-style:square;v-text-anchor:top" coordsize="9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" path="m,l934,e" filled="f" strokeweight=".26669mm">
                      <v:path arrowok="t" o:connecttype="custom" o:connectlocs="0,0;9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ime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FE5A56" w:rsidRDefault="00B54DFC">
      <w:pPr>
        <w:spacing w:before="37" w:line="200" w:lineRule="exact"/>
        <w:ind w:left="100"/>
        <w:rPr>
          <w:rFonts w:ascii="Arial" w:eastAsia="Arial" w:hAnsi="Arial" w:cs="Arial"/>
          <w:position w:val="-1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_____</w:t>
      </w:r>
      <w:r w:rsidR="00920CAE">
        <w:rPr>
          <w:rFonts w:ascii="Arial" w:eastAsia="Arial" w:hAnsi="Arial" w:cs="Arial"/>
          <w:position w:val="-1"/>
          <w:sz w:val="18"/>
          <w:szCs w:val="18"/>
        </w:rPr>
        <w:t>_____</w:t>
      </w:r>
      <w:r w:rsidR="00800FDD">
        <w:rPr>
          <w:rFonts w:ascii="Arial" w:eastAsia="Arial" w:hAnsi="Arial" w:cs="Arial"/>
          <w:position w:val="-1"/>
          <w:sz w:val="18"/>
          <w:szCs w:val="18"/>
        </w:rPr>
        <w:t xml:space="preserve"> </w:t>
      </w:r>
    </w:p>
    <w:p w:rsidR="00B845DF" w:rsidRDefault="00CD2156">
      <w:pPr>
        <w:spacing w:before="37" w:line="200" w:lineRule="exac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ad</w:t>
      </w:r>
      <w:r>
        <w:rPr>
          <w:rFonts w:ascii="Arial" w:eastAsia="Arial" w:hAnsi="Arial" w:cs="Arial"/>
          <w:position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9D6937">
      <w:pPr>
        <w:spacing w:before="14" w:line="220" w:lineRule="exact"/>
        <w:rPr>
          <w:sz w:val="22"/>
          <w:szCs w:val="22"/>
        </w:rPr>
        <w:sectPr w:rsidR="00B845DF">
          <w:type w:val="continuous"/>
          <w:pgSz w:w="12240" w:h="15840"/>
          <w:pgMar w:top="440" w:right="1380" w:bottom="280" w:left="1340" w:header="720" w:footer="720" w:gutter="0"/>
          <w:cols w:space="720"/>
        </w:sectPr>
      </w:pPr>
      <w:r>
        <w:rPr>
          <w:sz w:val="22"/>
          <w:szCs w:val="22"/>
        </w:rPr>
        <w:t xml:space="preserve">  </w:t>
      </w:r>
    </w:p>
    <w:p w:rsidR="00B845DF" w:rsidRPr="00920CAE" w:rsidRDefault="00CD2156">
      <w:pPr>
        <w:spacing w:before="37"/>
        <w:ind w:left="100" w:right="-47"/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lastRenderedPageBreak/>
        <w:t>(</w:t>
      </w:r>
      <w:proofErr w:type="spellStart"/>
      <w:r w:rsidR="007E6FBB">
        <w:rPr>
          <w:rFonts w:ascii="Arial" w:eastAsia="Arial" w:hAnsi="Arial" w:cs="Arial"/>
          <w:sz w:val="18"/>
          <w:szCs w:val="18"/>
        </w:rPr>
        <w:t>broj</w:t>
      </w:r>
      <w:proofErr w:type="spellEnd"/>
      <w:r w:rsidR="007E6FB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7E6FBB">
        <w:rPr>
          <w:rFonts w:ascii="Arial" w:eastAsia="Arial" w:hAnsi="Arial" w:cs="Arial"/>
          <w:sz w:val="18"/>
          <w:szCs w:val="18"/>
        </w:rPr>
        <w:t>tel</w:t>
      </w:r>
      <w:proofErr w:type="spellEnd"/>
      <w:r w:rsidR="007E6FBB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BD74F7">
        <w:rPr>
          <w:rFonts w:ascii="Arial" w:eastAsia="Arial" w:hAnsi="Arial" w:cs="Arial"/>
          <w:sz w:val="18"/>
          <w:szCs w:val="18"/>
        </w:rPr>
        <w:t>i</w:t>
      </w:r>
      <w:proofErr w:type="spellEnd"/>
      <w:r w:rsidR="007E6FBB"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 w:rsidR="007E6FBB">
        <w:rPr>
          <w:rFonts w:ascii="Arial" w:eastAsia="Arial" w:hAnsi="Arial" w:cs="Arial"/>
          <w:sz w:val="18"/>
          <w:szCs w:val="18"/>
        </w:rPr>
        <w:t>e-</w:t>
      </w:r>
      <w:r w:rsidR="007E6FBB" w:rsidRPr="00B90D5D">
        <w:rPr>
          <w:rFonts w:ascii="Arial" w:eastAsia="Arial" w:hAnsi="Arial" w:cs="Arial"/>
          <w:sz w:val="18"/>
          <w:szCs w:val="18"/>
        </w:rPr>
        <w:t>mail</w:t>
      </w:r>
      <w:r w:rsidR="007E6FBB" w:rsidRPr="00B90D5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90D5D">
        <w:rPr>
          <w:rFonts w:ascii="Arial" w:eastAsia="Arial" w:hAnsi="Arial" w:cs="Arial"/>
          <w:sz w:val="18"/>
          <w:szCs w:val="18"/>
        </w:rPr>
        <w:t>)</w:t>
      </w:r>
      <w:proofErr w:type="gramEnd"/>
    </w:p>
    <w:p w:rsidR="00B845DF" w:rsidRDefault="00CD2156">
      <w:pPr>
        <w:spacing w:before="15" w:line="260" w:lineRule="exact"/>
        <w:rPr>
          <w:sz w:val="26"/>
          <w:szCs w:val="26"/>
        </w:rPr>
      </w:pPr>
      <w:r w:rsidRPr="00920CAE">
        <w:rPr>
          <w:u w:val="single"/>
        </w:rPr>
        <w:br w:type="column"/>
      </w:r>
    </w:p>
    <w:p w:rsidR="00B845DF" w:rsidRDefault="00CD2156">
      <w:pPr>
        <w:spacing w:line="200" w:lineRule="exact"/>
        <w:rPr>
          <w:rFonts w:ascii="Arial" w:eastAsia="Arial" w:hAnsi="Arial" w:cs="Arial"/>
          <w:sz w:val="18"/>
          <w:szCs w:val="18"/>
        </w:rPr>
        <w:sectPr w:rsidR="00B845DF" w:rsidSect="00920CAE">
          <w:type w:val="continuous"/>
          <w:pgSz w:w="12240" w:h="15840"/>
          <w:pgMar w:top="440" w:right="1380" w:bottom="280" w:left="1340" w:header="720" w:footer="720" w:gutter="0"/>
          <w:cols w:num="2" w:space="720" w:equalWidth="0">
            <w:col w:w="1779" w:space="2705"/>
            <w:col w:w="5036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-190500</wp:posOffset>
                </wp:positionV>
                <wp:extent cx="2723515" cy="9525"/>
                <wp:effectExtent l="5080" t="9525" r="508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9525"/>
                          <a:chOff x="1433" y="-300"/>
                          <a:chExt cx="4289" cy="1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440" y="-293"/>
                            <a:ext cx="3734" cy="0"/>
                            <a:chOff x="1440" y="-293"/>
                            <a:chExt cx="3734" cy="0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440" y="-293"/>
                              <a:ext cx="3734" cy="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734"/>
                                <a:gd name="T2" fmla="+- 0 5175 1440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6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180" y="-293"/>
                              <a:ext cx="534" cy="0"/>
                              <a:chOff x="5180" y="-293"/>
                              <a:chExt cx="534" cy="0"/>
                            </a:xfrm>
                          </wpg:grpSpPr>
                          <wps:wsp>
                            <wps:cNvPr id="27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5180" y="-293"/>
                                <a:ext cx="534" cy="0"/>
                              </a:xfrm>
                              <a:custGeom>
                                <a:avLst/>
                                <a:gdLst>
                                  <a:gd name="T0" fmla="+- 0 5180 5180"/>
                                  <a:gd name="T1" fmla="*/ T0 w 534"/>
                                  <a:gd name="T2" fmla="+- 0 5714 5180"/>
                                  <a:gd name="T3" fmla="*/ T2 w 5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534">
                                    <a:moveTo>
                                      <a:pt x="0" y="0"/>
                                    </a:moveTo>
                                    <a:lnTo>
                                      <a:pt x="5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62308" id="Group 23" o:spid="_x0000_s1026" style="position:absolute;margin-left:71.65pt;margin-top:-15pt;width:214.45pt;height:.75pt;z-index:-251659264;mso-position-horizontal-relative:page" coordorigin="1433,-300" coordsize="428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">
                <v:group id="Group 24" o:spid="_x0000_s1027" style="position:absolute;left:1440;top:-293;width:3734;height:0" coordorigin="1440,-293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7" o:spid="_x0000_s1028" style="position:absolute;left:1440;top:-293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" path="m,l3735,e" filled="f" strokeweight=".26669mm">
                    <v:path arrowok="t" o:connecttype="custom" o:connectlocs="0,0;3735,0" o:connectangles="0,0"/>
                  </v:shape>
                  <v:group id="Group 25" o:spid="_x0000_s1029" style="position:absolute;left:5180;top:-293;width:534;height:0" coordorigin="5180,-293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Freeform 26" o:spid="_x0000_s1030" style="position:absolute;left:5180;top:-293;width:534;height:0;visibility:visible;mso-wrap-style:square;v-text-anchor:top" coordsize="5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" path="m,l534,e" filled="f" strokeweight=".26669mm">
                      <v:path arrowok="t" o:connecttype="custom" o:connectlocs="0,0;5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BD74F7"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                        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na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v</w:t>
      </w:r>
      <w:proofErr w:type="spellEnd"/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ed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š</w:t>
      </w:r>
      <w:r>
        <w:rPr>
          <w:rFonts w:ascii="Arial" w:eastAsia="Arial" w:hAnsi="Arial" w:cs="Arial"/>
          <w:position w:val="-1"/>
          <w:sz w:val="18"/>
          <w:szCs w:val="18"/>
        </w:rPr>
        <w:t>te</w:t>
      </w:r>
      <w:proofErr w:type="spellEnd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>nosioca</w:t>
      </w:r>
      <w:proofErr w:type="spellEnd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proofErr w:type="spellStart"/>
      <w:r w:rsidR="00BD74F7">
        <w:rPr>
          <w:rFonts w:ascii="Arial" w:eastAsia="Arial" w:hAnsi="Arial" w:cs="Arial"/>
          <w:spacing w:val="1"/>
          <w:position w:val="-1"/>
          <w:sz w:val="18"/>
          <w:szCs w:val="18"/>
        </w:rPr>
        <w:t>projekta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)</w:t>
      </w:r>
    </w:p>
    <w:p w:rsidR="00B845DF" w:rsidRDefault="00B845DF">
      <w:pPr>
        <w:spacing w:before="7" w:line="100" w:lineRule="exact"/>
        <w:rPr>
          <w:sz w:val="10"/>
          <w:szCs w:val="10"/>
        </w:rPr>
      </w:pPr>
    </w:p>
    <w:p w:rsidR="00C379AD" w:rsidRDefault="00C379AD">
      <w:pPr>
        <w:spacing w:before="7" w:line="100" w:lineRule="exact"/>
        <w:rPr>
          <w:sz w:val="10"/>
          <w:szCs w:val="10"/>
        </w:rPr>
      </w:pPr>
    </w:p>
    <w:p w:rsidR="00C379AD" w:rsidRDefault="00C379AD">
      <w:pPr>
        <w:spacing w:before="7" w:line="100" w:lineRule="exact"/>
        <w:rPr>
          <w:sz w:val="10"/>
          <w:szCs w:val="10"/>
        </w:rPr>
      </w:pPr>
    </w:p>
    <w:p w:rsidR="00B845DF" w:rsidRDefault="00B845DF">
      <w:pPr>
        <w:spacing w:line="200" w:lineRule="exact"/>
      </w:pPr>
    </w:p>
    <w:p w:rsidR="00C379AD" w:rsidRDefault="00C379AD">
      <w:pPr>
        <w:spacing w:line="200" w:lineRule="exact"/>
      </w:pPr>
    </w:p>
    <w:p w:rsidR="00B845DF" w:rsidRDefault="00B845DF">
      <w:pPr>
        <w:spacing w:line="200" w:lineRule="exact"/>
      </w:pPr>
    </w:p>
    <w:p w:rsidR="00C379AD" w:rsidRPr="000E3410" w:rsidRDefault="00C379AD" w:rsidP="00C379AD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>OPŠTINA TIVAT - SEKRETA</w:t>
      </w:r>
      <w:r w:rsidR="00840293">
        <w:rPr>
          <w:rFonts w:ascii="Arial" w:hAnsi="Arial" w:cs="Arial"/>
          <w:b/>
          <w:sz w:val="24"/>
          <w:szCs w:val="24"/>
        </w:rPr>
        <w:t xml:space="preserve">RIJAT ZA </w:t>
      </w:r>
      <w:r w:rsidR="00275737">
        <w:rPr>
          <w:rFonts w:ascii="Arial" w:hAnsi="Arial" w:cs="Arial"/>
          <w:b/>
          <w:sz w:val="24"/>
          <w:szCs w:val="24"/>
        </w:rPr>
        <w:t xml:space="preserve">UREĐENJE </w:t>
      </w:r>
      <w:r w:rsidR="00C17471">
        <w:rPr>
          <w:rFonts w:ascii="Arial" w:hAnsi="Arial" w:cs="Arial"/>
          <w:b/>
          <w:sz w:val="24"/>
          <w:szCs w:val="24"/>
        </w:rPr>
        <w:t>PROSTORA</w:t>
      </w:r>
    </w:p>
    <w:p w:rsidR="00C379AD" w:rsidRPr="000E3410" w:rsidRDefault="00C379AD" w:rsidP="00C379AD">
      <w:pPr>
        <w:spacing w:line="200" w:lineRule="exact"/>
        <w:jc w:val="center"/>
        <w:rPr>
          <w:rFonts w:ascii="Arial" w:hAnsi="Arial" w:cs="Arial"/>
          <w:b/>
          <w:sz w:val="24"/>
          <w:szCs w:val="24"/>
        </w:rPr>
      </w:pPr>
      <w:r w:rsidRPr="000E3410">
        <w:rPr>
          <w:rFonts w:ascii="Arial" w:hAnsi="Arial" w:cs="Arial"/>
          <w:b/>
          <w:sz w:val="24"/>
          <w:szCs w:val="24"/>
        </w:rPr>
        <w:t xml:space="preserve"> </w:t>
      </w:r>
    </w:p>
    <w:p w:rsidR="00B845DF" w:rsidRDefault="00CD2156">
      <w:pPr>
        <w:spacing w:before="37"/>
        <w:ind w:left="3180" w:right="3140"/>
        <w:jc w:val="center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14605</wp:posOffset>
                </wp:positionV>
                <wp:extent cx="5981700" cy="0"/>
                <wp:effectExtent l="10795" t="14605" r="17780" b="1397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0"/>
                          <a:chOff x="1412" y="23"/>
                          <a:chExt cx="9420" cy="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412" y="23"/>
                            <a:ext cx="9420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20"/>
                              <a:gd name="T2" fmla="+- 0 10831 1412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A898C" id="Group 21" o:spid="_x0000_s1026" style="position:absolute;margin-left:70.6pt;margin-top:1.15pt;width:471pt;height:0;z-index:-251663360;mso-position-horizontal-relative:page" coordorigin="1412,23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">
                <v:shape id="Freeform 22" o:spid="_x0000_s1027" style="position:absolute;left:1412;top:23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ž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anje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</w:p>
    <w:p w:rsidR="00B845DF" w:rsidRDefault="00B845DF">
      <w:pPr>
        <w:spacing w:line="200" w:lineRule="exact"/>
      </w:pPr>
    </w:p>
    <w:p w:rsidR="00B845DF" w:rsidRDefault="00B845DF">
      <w:pPr>
        <w:spacing w:before="8" w:line="240" w:lineRule="exact"/>
        <w:rPr>
          <w:sz w:val="24"/>
          <w:szCs w:val="24"/>
        </w:rPr>
      </w:pPr>
    </w:p>
    <w:p w:rsidR="00C379AD" w:rsidRDefault="00C379AD">
      <w:pPr>
        <w:spacing w:before="8" w:line="240" w:lineRule="exact"/>
        <w:rPr>
          <w:sz w:val="24"/>
          <w:szCs w:val="24"/>
        </w:rPr>
      </w:pPr>
    </w:p>
    <w:p w:rsidR="00B845DF" w:rsidRPr="00C379AD" w:rsidRDefault="00CD2156">
      <w:pPr>
        <w:ind w:left="904" w:right="872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proofErr w:type="spellStart"/>
      <w:r w:rsidRPr="001E0C05">
        <w:rPr>
          <w:rFonts w:ascii="Arial" w:eastAsia="Arial" w:hAnsi="Arial" w:cs="Arial"/>
          <w:sz w:val="28"/>
          <w:szCs w:val="28"/>
        </w:rPr>
        <w:t>Za</w:t>
      </w:r>
      <w:r w:rsidRPr="001E0C05">
        <w:rPr>
          <w:rFonts w:ascii="Arial" w:eastAsia="Arial" w:hAnsi="Arial" w:cs="Arial"/>
          <w:spacing w:val="-1"/>
          <w:sz w:val="28"/>
          <w:szCs w:val="28"/>
        </w:rPr>
        <w:t>h</w:t>
      </w:r>
      <w:r w:rsidRPr="001E0C05">
        <w:rPr>
          <w:rFonts w:ascii="Arial" w:eastAsia="Arial" w:hAnsi="Arial" w:cs="Arial"/>
          <w:spacing w:val="1"/>
          <w:sz w:val="28"/>
          <w:szCs w:val="28"/>
        </w:rPr>
        <w:t>t</w:t>
      </w:r>
      <w:r w:rsidRPr="001E0C05">
        <w:rPr>
          <w:rFonts w:ascii="Arial" w:eastAsia="Arial" w:hAnsi="Arial" w:cs="Arial"/>
          <w:sz w:val="28"/>
          <w:szCs w:val="28"/>
        </w:rPr>
        <w:t>j</w:t>
      </w:r>
      <w:r w:rsidRPr="001E0C05">
        <w:rPr>
          <w:rFonts w:ascii="Arial" w:eastAsia="Arial" w:hAnsi="Arial" w:cs="Arial"/>
          <w:spacing w:val="5"/>
          <w:sz w:val="28"/>
          <w:szCs w:val="28"/>
        </w:rPr>
        <w:t>e</w:t>
      </w:r>
      <w:r w:rsidRPr="001E0C05">
        <w:rPr>
          <w:rFonts w:ascii="Arial" w:eastAsia="Arial" w:hAnsi="Arial" w:cs="Arial"/>
          <w:sz w:val="28"/>
          <w:szCs w:val="28"/>
        </w:rPr>
        <w:t>v</w:t>
      </w:r>
      <w:proofErr w:type="spellEnd"/>
      <w:r w:rsidRPr="001E0C05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proofErr w:type="spellStart"/>
      <w:r w:rsidRPr="001E0C05">
        <w:rPr>
          <w:rFonts w:ascii="Arial" w:eastAsia="Arial" w:hAnsi="Arial" w:cs="Arial"/>
          <w:spacing w:val="1"/>
          <w:sz w:val="28"/>
          <w:szCs w:val="28"/>
        </w:rPr>
        <w:t>z</w:t>
      </w:r>
      <w:r w:rsidRPr="001E0C05">
        <w:rPr>
          <w:rFonts w:ascii="Arial" w:eastAsia="Arial" w:hAnsi="Arial" w:cs="Arial"/>
          <w:sz w:val="28"/>
          <w:szCs w:val="28"/>
        </w:rPr>
        <w:t>a</w:t>
      </w:r>
      <w:proofErr w:type="spellEnd"/>
      <w:r w:rsidR="00BD74F7" w:rsidRPr="00C379A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>davanje</w:t>
      </w:r>
      <w:proofErr w:type="spellEnd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>saglasnosti</w:t>
      </w:r>
      <w:proofErr w:type="spellEnd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>na</w:t>
      </w:r>
      <w:proofErr w:type="spellEnd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>elaborat</w:t>
      </w:r>
      <w:proofErr w:type="spellEnd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 xml:space="preserve"> o </w:t>
      </w:r>
      <w:proofErr w:type="spellStart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>procjeni</w:t>
      </w:r>
      <w:proofErr w:type="spellEnd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>uticaja</w:t>
      </w:r>
      <w:proofErr w:type="spellEnd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>na</w:t>
      </w:r>
      <w:proofErr w:type="spellEnd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>životnu</w:t>
      </w:r>
      <w:proofErr w:type="spellEnd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 w:rsidR="00B54DFC" w:rsidRPr="00C379AD">
        <w:rPr>
          <w:rFonts w:ascii="Arial" w:eastAsia="Arial" w:hAnsi="Arial" w:cs="Arial"/>
          <w:spacing w:val="1"/>
          <w:sz w:val="28"/>
          <w:szCs w:val="28"/>
        </w:rPr>
        <w:t>sredinu</w:t>
      </w:r>
      <w:bookmarkEnd w:id="0"/>
      <w:proofErr w:type="spellEnd"/>
    </w:p>
    <w:p w:rsidR="00C17471" w:rsidRPr="00BD74F7" w:rsidRDefault="00CD2156" w:rsidP="00C17471">
      <w:pPr>
        <w:spacing w:before="61"/>
        <w:ind w:left="1099" w:right="105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</w:t>
      </w:r>
      <w:proofErr w:type="spellStart"/>
      <w:proofErr w:type="gramStart"/>
      <w:r w:rsidRPr="00BD74F7">
        <w:rPr>
          <w:rFonts w:ascii="Arial" w:eastAsia="Arial" w:hAnsi="Arial" w:cs="Arial"/>
          <w:spacing w:val="1"/>
          <w:sz w:val="18"/>
          <w:szCs w:val="18"/>
        </w:rPr>
        <w:t>čla</w:t>
      </w:r>
      <w:r w:rsidRPr="00BD74F7">
        <w:rPr>
          <w:rFonts w:ascii="Arial" w:eastAsia="Arial" w:hAnsi="Arial" w:cs="Arial"/>
          <w:sz w:val="18"/>
          <w:szCs w:val="18"/>
        </w:rPr>
        <w:t>n</w:t>
      </w:r>
      <w:proofErr w:type="spellEnd"/>
      <w:r w:rsidRPr="00BD74F7">
        <w:rPr>
          <w:rFonts w:ascii="Arial" w:eastAsia="Arial" w:hAnsi="Arial" w:cs="Arial"/>
          <w:spacing w:val="-1"/>
          <w:sz w:val="18"/>
          <w:szCs w:val="18"/>
        </w:rPr>
        <w:t xml:space="preserve">  </w:t>
      </w:r>
      <w:r w:rsidR="00B54DFC">
        <w:rPr>
          <w:rFonts w:ascii="Arial" w:hAnsi="Arial" w:cs="Arial"/>
          <w:sz w:val="18"/>
          <w:szCs w:val="18"/>
          <w:lang w:val="hr-HR"/>
        </w:rPr>
        <w:t>17</w:t>
      </w:r>
      <w:proofErr w:type="gramEnd"/>
      <w:r w:rsidR="00BD74F7" w:rsidRPr="00BD74F7">
        <w:rPr>
          <w:rFonts w:ascii="Arial" w:hAnsi="Arial" w:cs="Arial"/>
          <w:sz w:val="18"/>
          <w:szCs w:val="18"/>
          <w:lang w:val="hr-HR"/>
        </w:rPr>
        <w:t xml:space="preserve"> </w:t>
      </w:r>
      <w:r w:rsidR="00C17471" w:rsidRPr="00BD74F7">
        <w:rPr>
          <w:rFonts w:ascii="Arial" w:hAnsi="Arial" w:cs="Arial"/>
          <w:sz w:val="18"/>
          <w:szCs w:val="18"/>
          <w:lang w:val="hr-HR"/>
        </w:rPr>
        <w:t>Zakona o procjeni uticaja na životnu sredi</w:t>
      </w:r>
      <w:r w:rsidR="00C17471">
        <w:rPr>
          <w:rFonts w:ascii="Arial" w:hAnsi="Arial" w:cs="Arial"/>
          <w:sz w:val="18"/>
          <w:szCs w:val="18"/>
          <w:lang w:val="hr-HR"/>
        </w:rPr>
        <w:t>nu („Sl.list CG“, broj 75/18))</w:t>
      </w:r>
    </w:p>
    <w:p w:rsidR="00B845DF" w:rsidRPr="00BD74F7" w:rsidRDefault="00B845DF">
      <w:pPr>
        <w:spacing w:before="61"/>
        <w:ind w:left="1099" w:right="1057"/>
        <w:jc w:val="center"/>
        <w:rPr>
          <w:rFonts w:ascii="Arial" w:eastAsia="Arial" w:hAnsi="Arial" w:cs="Arial"/>
          <w:sz w:val="18"/>
          <w:szCs w:val="18"/>
        </w:rPr>
      </w:pPr>
    </w:p>
    <w:p w:rsidR="00B845DF" w:rsidRDefault="00B845DF">
      <w:pPr>
        <w:spacing w:before="6" w:line="140" w:lineRule="exact"/>
        <w:rPr>
          <w:rFonts w:ascii="Arial" w:hAnsi="Arial" w:cs="Arial"/>
          <w:sz w:val="18"/>
          <w:szCs w:val="18"/>
        </w:rPr>
      </w:pPr>
    </w:p>
    <w:p w:rsidR="00C379AD" w:rsidRPr="00BD74F7" w:rsidRDefault="00C379AD">
      <w:pPr>
        <w:spacing w:before="6" w:line="140" w:lineRule="exact"/>
        <w:rPr>
          <w:rFonts w:ascii="Arial" w:hAnsi="Arial" w:cs="Arial"/>
          <w:sz w:val="18"/>
          <w:szCs w:val="18"/>
        </w:rPr>
      </w:pPr>
    </w:p>
    <w:p w:rsidR="00B845DF" w:rsidRDefault="00B845DF">
      <w:pPr>
        <w:spacing w:line="200" w:lineRule="exact"/>
      </w:pPr>
    </w:p>
    <w:p w:rsidR="00B845DF" w:rsidRDefault="00CD2156">
      <w:pPr>
        <w:ind w:left="10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rać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proofErr w:type="spell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54DFC">
        <w:rPr>
          <w:rFonts w:ascii="Arial" w:eastAsia="Arial" w:hAnsi="Arial" w:cs="Arial"/>
          <w:spacing w:val="1"/>
          <w:sz w:val="24"/>
          <w:szCs w:val="24"/>
        </w:rPr>
        <w:t>davanje</w:t>
      </w:r>
      <w:proofErr w:type="spellEnd"/>
      <w:r w:rsidR="00B54D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54DFC">
        <w:rPr>
          <w:rFonts w:ascii="Arial" w:eastAsia="Arial" w:hAnsi="Arial" w:cs="Arial"/>
          <w:spacing w:val="1"/>
          <w:sz w:val="24"/>
          <w:szCs w:val="24"/>
        </w:rPr>
        <w:t>saglasnosti</w:t>
      </w:r>
      <w:proofErr w:type="spellEnd"/>
      <w:r w:rsidR="00B54D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54DFC"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 w:rsidR="00B54D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54DFC">
        <w:rPr>
          <w:rFonts w:ascii="Arial" w:eastAsia="Arial" w:hAnsi="Arial" w:cs="Arial"/>
          <w:spacing w:val="1"/>
          <w:sz w:val="24"/>
          <w:szCs w:val="24"/>
        </w:rPr>
        <w:t>elaborat</w:t>
      </w:r>
      <w:proofErr w:type="spellEnd"/>
      <w:r w:rsidR="00B54DFC">
        <w:rPr>
          <w:rFonts w:ascii="Arial" w:eastAsia="Arial" w:hAnsi="Arial" w:cs="Arial"/>
          <w:spacing w:val="1"/>
          <w:sz w:val="24"/>
          <w:szCs w:val="24"/>
        </w:rPr>
        <w:t xml:space="preserve"> o </w:t>
      </w:r>
      <w:proofErr w:type="spellStart"/>
      <w:r w:rsidR="00B54DFC">
        <w:rPr>
          <w:rFonts w:ascii="Arial" w:eastAsia="Arial" w:hAnsi="Arial" w:cs="Arial"/>
          <w:spacing w:val="1"/>
          <w:sz w:val="24"/>
          <w:szCs w:val="24"/>
        </w:rPr>
        <w:t>procjeni</w:t>
      </w:r>
      <w:proofErr w:type="spellEnd"/>
      <w:r w:rsidR="00B54D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54DFC">
        <w:rPr>
          <w:rFonts w:ascii="Arial" w:eastAsia="Arial" w:hAnsi="Arial" w:cs="Arial"/>
          <w:spacing w:val="1"/>
          <w:sz w:val="24"/>
          <w:szCs w:val="24"/>
        </w:rPr>
        <w:t>uticaja</w:t>
      </w:r>
      <w:proofErr w:type="spellEnd"/>
      <w:r w:rsidR="00B54D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54DFC">
        <w:rPr>
          <w:rFonts w:ascii="Arial" w:eastAsia="Arial" w:hAnsi="Arial" w:cs="Arial"/>
          <w:spacing w:val="1"/>
          <w:sz w:val="24"/>
          <w:szCs w:val="24"/>
        </w:rPr>
        <w:t>na</w:t>
      </w:r>
      <w:proofErr w:type="spellEnd"/>
      <w:r w:rsidR="00B54D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54DFC">
        <w:rPr>
          <w:rFonts w:ascii="Arial" w:eastAsia="Arial" w:hAnsi="Arial" w:cs="Arial"/>
          <w:spacing w:val="1"/>
          <w:sz w:val="24"/>
          <w:szCs w:val="24"/>
        </w:rPr>
        <w:t>životnu</w:t>
      </w:r>
      <w:proofErr w:type="spellEnd"/>
      <w:r w:rsidR="00B54DF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54DFC">
        <w:rPr>
          <w:rFonts w:ascii="Arial" w:eastAsia="Arial" w:hAnsi="Arial" w:cs="Arial"/>
          <w:spacing w:val="1"/>
          <w:sz w:val="24"/>
          <w:szCs w:val="24"/>
        </w:rPr>
        <w:t>sredinu</w:t>
      </w:r>
      <w:proofErr w:type="spellEnd"/>
      <w:r w:rsidR="00BD74F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BD74F7">
        <w:rPr>
          <w:rFonts w:ascii="Arial" w:eastAsia="Arial" w:hAnsi="Arial" w:cs="Arial"/>
          <w:spacing w:val="1"/>
          <w:sz w:val="24"/>
          <w:szCs w:val="24"/>
        </w:rPr>
        <w:t>za</w:t>
      </w:r>
      <w:proofErr w:type="spellEnd"/>
      <w:r>
        <w:rPr>
          <w:rFonts w:ascii="Arial" w:eastAsia="Arial" w:hAnsi="Arial" w:cs="Arial"/>
          <w:sz w:val="24"/>
          <w:szCs w:val="24"/>
        </w:rPr>
        <w:t>:</w:t>
      </w:r>
    </w:p>
    <w:p w:rsidR="00B845DF" w:rsidRPr="007E6FBB" w:rsidRDefault="00B845DF" w:rsidP="007E6FBB">
      <w:pPr>
        <w:spacing w:before="41"/>
        <w:ind w:left="460"/>
        <w:rPr>
          <w:rFonts w:ascii="Arial" w:eastAsia="Arial" w:hAnsi="Arial" w:cs="Arial"/>
          <w:sz w:val="24"/>
          <w:szCs w:val="24"/>
        </w:rPr>
      </w:pPr>
    </w:p>
    <w:p w:rsidR="00B845DF" w:rsidRDefault="00B845DF">
      <w:pPr>
        <w:pBdr>
          <w:bottom w:val="single" w:sz="12" w:space="1" w:color="auto"/>
        </w:pBdr>
        <w:spacing w:line="200" w:lineRule="exact"/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BD74F7" w:rsidRDefault="00BD74F7">
      <w:pPr>
        <w:spacing w:before="15" w:line="220" w:lineRule="exact"/>
        <w:rPr>
          <w:sz w:val="22"/>
          <w:szCs w:val="22"/>
        </w:rPr>
      </w:pPr>
    </w:p>
    <w:p w:rsidR="009D6937" w:rsidRDefault="00CD2156" w:rsidP="00663596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2342515</wp:posOffset>
                </wp:positionH>
                <wp:positionV relativeFrom="paragraph">
                  <wp:posOffset>163830</wp:posOffset>
                </wp:positionV>
                <wp:extent cx="4499610" cy="9525"/>
                <wp:effectExtent l="8890" t="1905" r="6350" b="762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9610" cy="9525"/>
                          <a:chOff x="3689" y="258"/>
                          <a:chExt cx="7086" cy="15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3697" y="265"/>
                            <a:ext cx="3734" cy="0"/>
                            <a:chOff x="3697" y="265"/>
                            <a:chExt cx="3734" cy="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3697" y="265"/>
                              <a:ext cx="3734" cy="0"/>
                            </a:xfrm>
                            <a:custGeom>
                              <a:avLst/>
                              <a:gdLst>
                                <a:gd name="T0" fmla="+- 0 3697 3697"/>
                                <a:gd name="T1" fmla="*/ T0 w 3734"/>
                                <a:gd name="T2" fmla="+- 0 7431 3697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7434" y="265"/>
                              <a:ext cx="3334" cy="0"/>
                              <a:chOff x="7434" y="265"/>
                              <a:chExt cx="3334" cy="0"/>
                            </a:xfrm>
                          </wpg:grpSpPr>
                          <wps:wsp>
                            <wps:cNvPr id="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7434" y="265"/>
                                <a:ext cx="3334" cy="0"/>
                              </a:xfrm>
                              <a:custGeom>
                                <a:avLst/>
                                <a:gdLst>
                                  <a:gd name="T0" fmla="+- 0 7434 7434"/>
                                  <a:gd name="T1" fmla="*/ T0 w 3334"/>
                                  <a:gd name="T2" fmla="+- 0 10768 7434"/>
                                  <a:gd name="T3" fmla="*/ T2 w 3334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34">
                                    <a:moveTo>
                                      <a:pt x="0" y="0"/>
                                    </a:moveTo>
                                    <a:lnTo>
                                      <a:pt x="3334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DB494" id="Group 16" o:spid="_x0000_s1026" style="position:absolute;margin-left:184.45pt;margin-top:12.9pt;width:354.3pt;height:.75pt;z-index:-251658240;mso-position-horizontal-relative:page" coordorigin="3689,258" coordsize="708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">
                <v:group id="Group 17" o:spid="_x0000_s1027" style="position:absolute;left:3697;top:265;width:3734;height:0" coordorigin="3697,265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3697;top:265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" path="m,l3734,e" filled="f" strokeweight=".26669mm">
                    <v:path arrowok="t" o:connecttype="custom" o:connectlocs="0,0;3734,0" o:connectangles="0,0"/>
                  </v:shape>
                  <v:group id="Group 18" o:spid="_x0000_s1029" style="position:absolute;left:7434;top:265;width:3334;height:0" coordorigin="7434,265" coordsize="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19" o:spid="_x0000_s1030" style="position:absolute;left:7434;top:265;width:3334;height:0;visibility:visible;mso-wrap-style:square;v-text-anchor:top" coordsize="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" path="m,l3334,e" filled="f" strokeweight=".26669mm">
                      <v:path arrowok="t" o:connecttype="custom" o:connectlocs="0,0;3334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D74F7">
        <w:rPr>
          <w:rFonts w:ascii="Arial" w:eastAsia="Arial" w:hAnsi="Arial" w:cs="Arial"/>
          <w:sz w:val="24"/>
          <w:szCs w:val="24"/>
        </w:rPr>
        <w:t>Lokacija</w:t>
      </w:r>
      <w:proofErr w:type="spellEnd"/>
      <w:r w:rsidR="00BD74F7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BD74F7">
        <w:rPr>
          <w:rFonts w:ascii="Arial" w:eastAsia="Arial" w:hAnsi="Arial" w:cs="Arial"/>
          <w:sz w:val="24"/>
          <w:szCs w:val="24"/>
        </w:rPr>
        <w:t>projekta</w:t>
      </w:r>
      <w:proofErr w:type="spellEnd"/>
      <w:r w:rsidR="00BD74F7">
        <w:rPr>
          <w:rFonts w:ascii="Arial" w:eastAsia="Arial" w:hAnsi="Arial" w:cs="Arial"/>
          <w:sz w:val="24"/>
          <w:szCs w:val="24"/>
        </w:rPr>
        <w:t xml:space="preserve">  </w:t>
      </w:r>
      <w:r w:rsidR="009D6937">
        <w:rPr>
          <w:rFonts w:ascii="Arial" w:eastAsia="Arial" w:hAnsi="Arial" w:cs="Arial"/>
          <w:sz w:val="24"/>
          <w:szCs w:val="24"/>
        </w:rPr>
        <w:tab/>
        <w:t xml:space="preserve">   </w:t>
      </w:r>
    </w:p>
    <w:p w:rsidR="00B845DF" w:rsidRPr="00BD74F7" w:rsidRDefault="00BD74F7" w:rsidP="00BD74F7">
      <w:pPr>
        <w:tabs>
          <w:tab w:val="left" w:pos="2685"/>
        </w:tabs>
        <w:spacing w:before="8" w:line="140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</w:t>
      </w:r>
      <w:r w:rsidRPr="00BD74F7">
        <w:rPr>
          <w:rFonts w:ascii="Arial" w:eastAsia="Arial" w:hAnsi="Arial" w:cs="Arial"/>
          <w:sz w:val="18"/>
          <w:szCs w:val="18"/>
        </w:rPr>
        <w:t>(</w:t>
      </w:r>
      <w:proofErr w:type="spellStart"/>
      <w:r w:rsidRPr="00BD74F7">
        <w:rPr>
          <w:rFonts w:ascii="Arial" w:eastAsia="Arial" w:hAnsi="Arial" w:cs="Arial"/>
          <w:sz w:val="18"/>
          <w:szCs w:val="18"/>
        </w:rPr>
        <w:t>broj</w:t>
      </w:r>
      <w:proofErr w:type="spellEnd"/>
      <w:r w:rsidRPr="00BD74F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Pr="00BD74F7">
        <w:rPr>
          <w:rFonts w:ascii="Arial" w:eastAsia="Arial" w:hAnsi="Arial" w:cs="Arial"/>
          <w:sz w:val="18"/>
          <w:szCs w:val="18"/>
        </w:rPr>
        <w:t>katastarske</w:t>
      </w:r>
      <w:proofErr w:type="spellEnd"/>
      <w:r w:rsidRPr="00BD74F7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 w:rsidRPr="00BD74F7">
        <w:rPr>
          <w:rFonts w:ascii="Arial" w:eastAsia="Arial" w:hAnsi="Arial" w:cs="Arial"/>
          <w:sz w:val="18"/>
          <w:szCs w:val="18"/>
        </w:rPr>
        <w:t>parcele</w:t>
      </w:r>
      <w:proofErr w:type="spellEnd"/>
      <w:r w:rsidRPr="00BD74F7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,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katastarska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opština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opština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 w:rsidRPr="00BD74F7">
        <w:rPr>
          <w:rFonts w:ascii="Arial" w:eastAsia="Arial" w:hAnsi="Arial" w:cs="Arial"/>
          <w:sz w:val="18"/>
          <w:szCs w:val="18"/>
        </w:rPr>
        <w:t xml:space="preserve">       </w:t>
      </w:r>
    </w:p>
    <w:p w:rsidR="00B845DF" w:rsidRDefault="00B845DF">
      <w:pPr>
        <w:spacing w:line="200" w:lineRule="exact"/>
      </w:pPr>
    </w:p>
    <w:p w:rsidR="009D6937" w:rsidRDefault="009D6937">
      <w:pPr>
        <w:spacing w:line="200" w:lineRule="exact"/>
      </w:pPr>
    </w:p>
    <w:p w:rsidR="00B845DF" w:rsidRDefault="00CD2156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3ACC7D8" wp14:editId="267B9B83">
                <wp:simplePos x="0" y="0"/>
                <wp:positionH relativeFrom="page">
                  <wp:posOffset>2326005</wp:posOffset>
                </wp:positionH>
                <wp:positionV relativeFrom="paragraph">
                  <wp:posOffset>182245</wp:posOffset>
                </wp:positionV>
                <wp:extent cx="4414520" cy="9525"/>
                <wp:effectExtent l="1905" t="1270" r="3175" b="825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4520" cy="9525"/>
                          <a:chOff x="3663" y="287"/>
                          <a:chExt cx="6952" cy="15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671" y="294"/>
                            <a:ext cx="3734" cy="0"/>
                            <a:chOff x="3671" y="294"/>
                            <a:chExt cx="3734" cy="0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3671" y="294"/>
                              <a:ext cx="3734" cy="0"/>
                            </a:xfrm>
                            <a:custGeom>
                              <a:avLst/>
                              <a:gdLst>
                                <a:gd name="T0" fmla="+- 0 3671 3671"/>
                                <a:gd name="T1" fmla="*/ T0 w 3734"/>
                                <a:gd name="T2" fmla="+- 0 7405 3671"/>
                                <a:gd name="T3" fmla="*/ T2 w 3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4">
                                  <a:moveTo>
                                    <a:pt x="0" y="0"/>
                                  </a:moveTo>
                                  <a:lnTo>
                                    <a:pt x="3734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7408" y="294"/>
                              <a:ext cx="3200" cy="0"/>
                              <a:chOff x="7408" y="294"/>
                              <a:chExt cx="3200" cy="0"/>
                            </a:xfrm>
                          </wpg:grpSpPr>
                          <wps:wsp>
                            <wps:cNvPr id="7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408" y="294"/>
                                <a:ext cx="3200" cy="0"/>
                              </a:xfrm>
                              <a:custGeom>
                                <a:avLst/>
                                <a:gdLst>
                                  <a:gd name="T0" fmla="+- 0 7408 7408"/>
                                  <a:gd name="T1" fmla="*/ T0 w 3200"/>
                                  <a:gd name="T2" fmla="+- 0 10607 7408"/>
                                  <a:gd name="T3" fmla="*/ T2 w 32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200">
                                    <a:moveTo>
                                      <a:pt x="0" y="0"/>
                                    </a:moveTo>
                                    <a:lnTo>
                                      <a:pt x="3199" y="0"/>
                                    </a:lnTo>
                                  </a:path>
                                </a:pathLst>
                              </a:custGeom>
                              <a:noFill/>
                              <a:ln w="9601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7D419" id="Group 4" o:spid="_x0000_s1026" style="position:absolute;margin-left:183.15pt;margin-top:14.35pt;width:347.6pt;height:.75pt;z-index:-251656192;mso-position-horizontal-relative:page" coordorigin="3663,287" coordsize="69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">
                <v:group id="Group 5" o:spid="_x0000_s1027" style="position:absolute;left:3671;top:294;width:3734;height:0" coordorigin="3671,294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28" style="position:absolute;left:3671;top:294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" path="m,l3734,e" filled="f" strokeweight=".26669mm">
                    <v:path arrowok="t" o:connecttype="custom" o:connectlocs="0,0;3734,0" o:connectangles="0,0"/>
                  </v:shape>
                  <v:group id="Group 6" o:spid="_x0000_s1029" style="position:absolute;left:7408;top:294;width:3200;height:0" coordorigin="7408,294" coordsize="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Freeform 7" o:spid="_x0000_s1030" style="position:absolute;left:7408;top:294;width:3200;height:0;visibility:visible;mso-wrap-style:square;v-text-anchor:top" coordsize="3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" path="m,l3199,e" filled="f" strokeweight=".26669mm">
                      <v:path arrowok="t" o:connecttype="custom" o:connectlocs="0,0;3199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r w:rsidR="00BD74F7">
        <w:rPr>
          <w:rFonts w:ascii="Arial" w:eastAsia="Arial" w:hAnsi="Arial" w:cs="Arial"/>
          <w:position w:val="-1"/>
          <w:sz w:val="24"/>
          <w:szCs w:val="24"/>
        </w:rPr>
        <w:t>Nosilac</w:t>
      </w:r>
      <w:proofErr w:type="spellEnd"/>
      <w:r w:rsidR="00BD74F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proofErr w:type="spellStart"/>
      <w:r w:rsidR="00BD74F7">
        <w:rPr>
          <w:rFonts w:ascii="Arial" w:eastAsia="Arial" w:hAnsi="Arial" w:cs="Arial"/>
          <w:position w:val="-1"/>
          <w:sz w:val="24"/>
          <w:szCs w:val="24"/>
        </w:rPr>
        <w:t>projekta</w:t>
      </w:r>
      <w:proofErr w:type="spellEnd"/>
      <w:r w:rsidR="00663596">
        <w:rPr>
          <w:rFonts w:ascii="Arial" w:eastAsia="Arial" w:hAnsi="Arial" w:cs="Arial"/>
          <w:position w:val="-1"/>
          <w:sz w:val="24"/>
          <w:szCs w:val="24"/>
        </w:rPr>
        <w:tab/>
      </w:r>
      <w:r w:rsidR="00663596">
        <w:rPr>
          <w:rFonts w:ascii="Arial" w:eastAsia="Arial" w:hAnsi="Arial" w:cs="Arial"/>
          <w:position w:val="-1"/>
          <w:sz w:val="24"/>
          <w:szCs w:val="24"/>
        </w:rPr>
        <w:tab/>
      </w:r>
      <w:r w:rsidR="00920CAE">
        <w:rPr>
          <w:rFonts w:ascii="Arial" w:eastAsia="Arial" w:hAnsi="Arial" w:cs="Arial"/>
          <w:position w:val="-1"/>
          <w:sz w:val="24"/>
          <w:szCs w:val="24"/>
        </w:rPr>
        <w:t xml:space="preserve">                                                                                               </w:t>
      </w:r>
    </w:p>
    <w:p w:rsidR="00B845DF" w:rsidRDefault="00B845DF">
      <w:pPr>
        <w:spacing w:line="120" w:lineRule="exact"/>
        <w:rPr>
          <w:sz w:val="13"/>
          <w:szCs w:val="13"/>
        </w:rPr>
      </w:pPr>
    </w:p>
    <w:p w:rsidR="00B845DF" w:rsidRDefault="00B845DF">
      <w:pPr>
        <w:spacing w:line="200" w:lineRule="exact"/>
      </w:pPr>
    </w:p>
    <w:p w:rsidR="00B845DF" w:rsidRDefault="00B845DF" w:rsidP="00920CAE">
      <w:pPr>
        <w:spacing w:line="200" w:lineRule="exact"/>
        <w:jc w:val="both"/>
      </w:pPr>
    </w:p>
    <w:p w:rsidR="00920CAE" w:rsidRDefault="00BD74F7" w:rsidP="00B54DFC">
      <w:pPr>
        <w:spacing w:line="2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Uz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zahtjev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CAE">
        <w:rPr>
          <w:rFonts w:ascii="Arial" w:hAnsi="Arial" w:cs="Arial"/>
          <w:sz w:val="24"/>
          <w:szCs w:val="24"/>
        </w:rPr>
        <w:t>prilažem</w:t>
      </w:r>
      <w:proofErr w:type="spellEnd"/>
      <w:r w:rsidR="00920C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DFC">
        <w:rPr>
          <w:rFonts w:ascii="Arial" w:hAnsi="Arial" w:cs="Arial"/>
          <w:sz w:val="24"/>
          <w:szCs w:val="24"/>
        </w:rPr>
        <w:t>elaborat</w:t>
      </w:r>
      <w:proofErr w:type="spellEnd"/>
      <w:r w:rsidR="00B54DF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54DFC">
        <w:rPr>
          <w:rFonts w:ascii="Arial" w:hAnsi="Arial" w:cs="Arial"/>
          <w:sz w:val="24"/>
          <w:szCs w:val="24"/>
        </w:rPr>
        <w:t>procjeni</w:t>
      </w:r>
      <w:proofErr w:type="spellEnd"/>
      <w:r w:rsidR="00B54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DFC">
        <w:rPr>
          <w:rFonts w:ascii="Arial" w:hAnsi="Arial" w:cs="Arial"/>
          <w:sz w:val="24"/>
          <w:szCs w:val="24"/>
        </w:rPr>
        <w:t>uticaja</w:t>
      </w:r>
      <w:proofErr w:type="spellEnd"/>
      <w:r w:rsidR="00B54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DFC">
        <w:rPr>
          <w:rFonts w:ascii="Arial" w:hAnsi="Arial" w:cs="Arial"/>
          <w:sz w:val="24"/>
          <w:szCs w:val="24"/>
        </w:rPr>
        <w:t>na</w:t>
      </w:r>
      <w:proofErr w:type="spellEnd"/>
      <w:r w:rsidR="00B54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DFC">
        <w:rPr>
          <w:rFonts w:ascii="Arial" w:hAnsi="Arial" w:cs="Arial"/>
          <w:sz w:val="24"/>
          <w:szCs w:val="24"/>
        </w:rPr>
        <w:t>životnu</w:t>
      </w:r>
      <w:proofErr w:type="spellEnd"/>
      <w:r w:rsidR="00B54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DFC">
        <w:rPr>
          <w:rFonts w:ascii="Arial" w:hAnsi="Arial" w:cs="Arial"/>
          <w:sz w:val="24"/>
          <w:szCs w:val="24"/>
        </w:rPr>
        <w:t>sredinu</w:t>
      </w:r>
      <w:proofErr w:type="spellEnd"/>
      <w:r w:rsidR="00B54DFC">
        <w:rPr>
          <w:rFonts w:ascii="Arial" w:hAnsi="Arial" w:cs="Arial"/>
          <w:sz w:val="24"/>
          <w:szCs w:val="24"/>
        </w:rPr>
        <w:t xml:space="preserve"> </w:t>
      </w:r>
    </w:p>
    <w:p w:rsidR="00B54DFC" w:rsidRDefault="00B54DFC" w:rsidP="00B54DFC">
      <w:pPr>
        <w:spacing w:line="200" w:lineRule="exact"/>
        <w:jc w:val="both"/>
        <w:rPr>
          <w:rFonts w:ascii="Arial" w:hAnsi="Arial" w:cs="Arial"/>
          <w:sz w:val="24"/>
          <w:szCs w:val="24"/>
        </w:rPr>
      </w:pPr>
    </w:p>
    <w:p w:rsidR="00B845DF" w:rsidRPr="00BD74F7" w:rsidRDefault="00920CAE" w:rsidP="00920CAE">
      <w:pPr>
        <w:spacing w:line="2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pisanoj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formi</w:t>
      </w:r>
      <w:proofErr w:type="spellEnd"/>
      <w:r>
        <w:rPr>
          <w:rFonts w:ascii="Arial" w:hAnsi="Arial" w:cs="Arial"/>
          <w:sz w:val="24"/>
          <w:szCs w:val="24"/>
        </w:rPr>
        <w:t xml:space="preserve"> u tri </w:t>
      </w:r>
      <w:proofErr w:type="spellStart"/>
      <w:r>
        <w:rPr>
          <w:rFonts w:ascii="Arial" w:hAnsi="Arial" w:cs="Arial"/>
          <w:sz w:val="24"/>
          <w:szCs w:val="24"/>
        </w:rPr>
        <w:t>p</w:t>
      </w:r>
      <w:r w:rsidR="00B54DFC">
        <w:rPr>
          <w:rFonts w:ascii="Arial" w:hAnsi="Arial" w:cs="Arial"/>
          <w:sz w:val="24"/>
          <w:szCs w:val="24"/>
        </w:rPr>
        <w:t>rimjerka</w:t>
      </w:r>
      <w:proofErr w:type="spellEnd"/>
      <w:r w:rsidR="00B54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DFC">
        <w:rPr>
          <w:rFonts w:ascii="Arial" w:hAnsi="Arial" w:cs="Arial"/>
          <w:sz w:val="24"/>
          <w:szCs w:val="24"/>
        </w:rPr>
        <w:t>i</w:t>
      </w:r>
      <w:proofErr w:type="spellEnd"/>
      <w:r w:rsidR="00B54DFC">
        <w:rPr>
          <w:rFonts w:ascii="Arial" w:hAnsi="Arial" w:cs="Arial"/>
          <w:sz w:val="24"/>
          <w:szCs w:val="24"/>
        </w:rPr>
        <w:t xml:space="preserve"> u </w:t>
      </w:r>
      <w:proofErr w:type="spellStart"/>
      <w:r w:rsidR="00B54DFC">
        <w:rPr>
          <w:rFonts w:ascii="Arial" w:hAnsi="Arial" w:cs="Arial"/>
          <w:sz w:val="24"/>
          <w:szCs w:val="24"/>
        </w:rPr>
        <w:t>elektronskoj</w:t>
      </w:r>
      <w:proofErr w:type="spellEnd"/>
      <w:r w:rsidR="00B54D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4DFC">
        <w:rPr>
          <w:rFonts w:ascii="Arial" w:hAnsi="Arial" w:cs="Arial"/>
          <w:sz w:val="24"/>
          <w:szCs w:val="24"/>
        </w:rPr>
        <w:t>formi</w:t>
      </w:r>
      <w:proofErr w:type="spellEnd"/>
      <w:r w:rsidR="00B54D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845DF" w:rsidRDefault="00B845DF" w:rsidP="00920CAE">
      <w:pPr>
        <w:spacing w:line="200" w:lineRule="exact"/>
        <w:jc w:val="both"/>
      </w:pPr>
    </w:p>
    <w:p w:rsidR="00920CAE" w:rsidRDefault="00663596">
      <w:pPr>
        <w:spacing w:line="200" w:lineRule="exact"/>
      </w:pPr>
      <w:r>
        <w:tab/>
      </w:r>
      <w:r>
        <w:tab/>
      </w:r>
      <w:r>
        <w:tab/>
      </w:r>
      <w:r>
        <w:tab/>
      </w:r>
    </w:p>
    <w:p w:rsidR="00920CAE" w:rsidRDefault="00920CAE">
      <w:pPr>
        <w:spacing w:line="200" w:lineRule="exact"/>
      </w:pPr>
    </w:p>
    <w:p w:rsidR="00B845DF" w:rsidRDefault="00663596">
      <w:pPr>
        <w:spacing w:line="200" w:lineRule="exact"/>
      </w:pPr>
      <w:r>
        <w:tab/>
      </w:r>
      <w:r>
        <w:tab/>
      </w:r>
    </w:p>
    <w:p w:rsidR="00E351E7" w:rsidRPr="00663596" w:rsidRDefault="00E351E7" w:rsidP="00E351E7">
      <w:pPr>
        <w:spacing w:line="200" w:lineRule="exact"/>
        <w:rPr>
          <w:sz w:val="24"/>
        </w:rPr>
      </w:pPr>
      <w:r w:rsidRPr="00663596">
        <w:rPr>
          <w:sz w:val="24"/>
        </w:rPr>
        <w:t xml:space="preserve">             </w:t>
      </w:r>
    </w:p>
    <w:p w:rsidR="00E351E7" w:rsidRPr="00E351E7" w:rsidRDefault="00E351E7" w:rsidP="00E351E7">
      <w:pPr>
        <w:spacing w:line="200" w:lineRule="exact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85D7E62" wp14:editId="55C6348A">
                <wp:simplePos x="0" y="0"/>
                <wp:positionH relativeFrom="page">
                  <wp:posOffset>967740</wp:posOffset>
                </wp:positionH>
                <wp:positionV relativeFrom="paragraph">
                  <wp:posOffset>-13970</wp:posOffset>
                </wp:positionV>
                <wp:extent cx="2371090" cy="0"/>
                <wp:effectExtent l="5715" t="5080" r="13970" b="1397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1090" cy="0"/>
                          <a:chOff x="1524" y="-22"/>
                          <a:chExt cx="3734" cy="0"/>
                        </a:xfrm>
                      </wpg:grpSpPr>
                      <wps:wsp>
                        <wps:cNvPr id="42" name="Freeform 3"/>
                        <wps:cNvSpPr>
                          <a:spLocks/>
                        </wps:cNvSpPr>
                        <wps:spPr bwMode="auto">
                          <a:xfrm>
                            <a:off x="1524" y="-22"/>
                            <a:ext cx="3734" cy="0"/>
                          </a:xfrm>
                          <a:custGeom>
                            <a:avLst/>
                            <a:gdLst>
                              <a:gd name="T0" fmla="+- 0 1524 1524"/>
                              <a:gd name="T1" fmla="*/ T0 w 3734"/>
                              <a:gd name="T2" fmla="+- 0 5259 1524"/>
                              <a:gd name="T3" fmla="*/ T2 w 37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4">
                                <a:moveTo>
                                  <a:pt x="0" y="0"/>
                                </a:moveTo>
                                <a:lnTo>
                                  <a:pt x="373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E2D33" id="Group 2" o:spid="_x0000_s1026" style="position:absolute;margin-left:76.2pt;margin-top:-1.1pt;width:186.7pt;height:0;z-index:-251650048;mso-position-horizontal-relative:page" coordorigin="1524,-22" coordsize="37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">
                <v:shape id="Freeform 3" o:spid="_x0000_s1027" style="position:absolute;left:1524;top:-22;width:3734;height:0;visibility:visible;mso-wrap-style:square;v-text-anchor:top" coordsize="37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" path="m,l3735,e" filled="f" strokeweight=".26669mm">
                  <v:path arrowok="t" o:connecttype="custom" o:connectlocs="0,0;373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 xml:space="preserve">            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) 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ah</w:t>
      </w:r>
      <w:r>
        <w:rPr>
          <w:rFonts w:ascii="Arial" w:eastAsia="Arial" w:hAnsi="Arial" w:cs="Arial"/>
          <w:sz w:val="24"/>
          <w:szCs w:val="24"/>
        </w:rPr>
        <w:t>tj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>)</w:t>
      </w:r>
    </w:p>
    <w:p w:rsidR="00E351E7" w:rsidRDefault="00E351E7" w:rsidP="00E351E7">
      <w:pPr>
        <w:spacing w:before="29"/>
        <w:ind w:left="969"/>
        <w:rPr>
          <w:rFonts w:ascii="Arial" w:eastAsia="Arial" w:hAnsi="Arial" w:cs="Arial"/>
          <w:sz w:val="24"/>
          <w:szCs w:val="24"/>
        </w:rPr>
      </w:pPr>
    </w:p>
    <w:p w:rsidR="007D42F8" w:rsidRDefault="007D42F8" w:rsidP="00E351E7">
      <w:pPr>
        <w:spacing w:before="29"/>
        <w:ind w:left="969"/>
        <w:rPr>
          <w:rFonts w:ascii="Arial" w:eastAsia="Arial" w:hAnsi="Arial" w:cs="Arial"/>
          <w:sz w:val="24"/>
          <w:szCs w:val="24"/>
        </w:rPr>
      </w:pPr>
    </w:p>
    <w:p w:rsidR="007D42F8" w:rsidRDefault="007D42F8" w:rsidP="00E351E7">
      <w:pPr>
        <w:spacing w:before="29"/>
        <w:ind w:left="969"/>
        <w:rPr>
          <w:rFonts w:ascii="Arial" w:eastAsia="Arial" w:hAnsi="Arial" w:cs="Arial"/>
          <w:sz w:val="24"/>
          <w:szCs w:val="24"/>
        </w:rPr>
      </w:pPr>
    </w:p>
    <w:p w:rsidR="007D42F8" w:rsidRDefault="007D42F8" w:rsidP="00E351E7">
      <w:pPr>
        <w:spacing w:before="29"/>
        <w:ind w:left="969"/>
        <w:rPr>
          <w:rFonts w:ascii="Arial" w:eastAsia="Arial" w:hAnsi="Arial" w:cs="Arial"/>
          <w:sz w:val="24"/>
          <w:szCs w:val="24"/>
        </w:rPr>
      </w:pPr>
    </w:p>
    <w:p w:rsidR="007D42F8" w:rsidRDefault="007D42F8" w:rsidP="00E351E7">
      <w:pPr>
        <w:spacing w:before="29"/>
        <w:ind w:left="969"/>
        <w:rPr>
          <w:rFonts w:ascii="Arial" w:eastAsia="Arial" w:hAnsi="Arial" w:cs="Arial"/>
          <w:sz w:val="24"/>
          <w:szCs w:val="24"/>
        </w:rPr>
      </w:pPr>
    </w:p>
    <w:p w:rsidR="007D42F8" w:rsidRDefault="007D42F8" w:rsidP="00E351E7">
      <w:pPr>
        <w:spacing w:before="29"/>
        <w:ind w:left="969"/>
        <w:rPr>
          <w:rFonts w:ascii="Arial" w:eastAsia="Arial" w:hAnsi="Arial" w:cs="Arial"/>
          <w:sz w:val="24"/>
          <w:szCs w:val="24"/>
        </w:rPr>
      </w:pPr>
    </w:p>
    <w:p w:rsidR="007D42F8" w:rsidRPr="00FB2A88" w:rsidRDefault="007D42F8" w:rsidP="007D42F8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3137C9" w:rsidRDefault="003137C9" w:rsidP="007D42F8">
      <w:pPr>
        <w:spacing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3137C9" w:rsidRDefault="003137C9" w:rsidP="007D42F8">
      <w:pPr>
        <w:spacing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3137C9" w:rsidRDefault="003137C9" w:rsidP="007D42F8">
      <w:pPr>
        <w:spacing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C17471" w:rsidRPr="00E351E7" w:rsidRDefault="00C17471" w:rsidP="00C17471">
      <w:pPr>
        <w:spacing w:line="200" w:lineRule="exac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7471" w:rsidRDefault="00C17471" w:rsidP="00C17471">
      <w:pPr>
        <w:spacing w:line="200" w:lineRule="exact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B2A88">
        <w:rPr>
          <w:rFonts w:ascii="Arial" w:eastAsia="Arial" w:hAnsi="Arial" w:cs="Arial"/>
          <w:sz w:val="24"/>
          <w:szCs w:val="24"/>
        </w:rPr>
        <w:t>Napomena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: Na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osnovu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Odluke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o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lokalnim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administrativnim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taksama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(“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Sl.list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CG” –</w:t>
      </w:r>
    </w:p>
    <w:p w:rsidR="00C17471" w:rsidRDefault="00C17471" w:rsidP="00C17471">
      <w:pPr>
        <w:spacing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C17471" w:rsidRDefault="00C17471" w:rsidP="00C17471">
      <w:pPr>
        <w:spacing w:line="200" w:lineRule="exact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opštinski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propisi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Arial"/>
          <w:sz w:val="24"/>
          <w:szCs w:val="24"/>
        </w:rPr>
        <w:t>broj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4/12, </w:t>
      </w:r>
      <w:r w:rsidRPr="00FB2A88">
        <w:rPr>
          <w:rFonts w:ascii="Arial" w:eastAsia="Arial" w:hAnsi="Arial" w:cs="Arial"/>
          <w:sz w:val="24"/>
          <w:szCs w:val="24"/>
        </w:rPr>
        <w:t>32/13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37/18</w:t>
      </w:r>
      <w:r w:rsidRPr="00FB2A88">
        <w:rPr>
          <w:rFonts w:ascii="Arial" w:eastAsia="Arial" w:hAnsi="Arial" w:cs="Arial"/>
          <w:sz w:val="24"/>
          <w:szCs w:val="24"/>
        </w:rPr>
        <w:t xml:space="preserve">)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podosilac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zahtjeva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je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dužan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uplatiti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Pr="00FB2A88">
        <w:rPr>
          <w:rFonts w:ascii="Arial" w:eastAsia="Arial" w:hAnsi="Arial" w:cs="Arial"/>
          <w:sz w:val="24"/>
          <w:szCs w:val="24"/>
        </w:rPr>
        <w:t xml:space="preserve">3 €,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na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žiro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</w:p>
    <w:p w:rsidR="00C17471" w:rsidRDefault="00C17471" w:rsidP="00C17471">
      <w:pPr>
        <w:spacing w:line="200" w:lineRule="exact"/>
        <w:jc w:val="both"/>
        <w:rPr>
          <w:rFonts w:ascii="Arial" w:eastAsia="Arial" w:hAnsi="Arial" w:cs="Arial"/>
          <w:sz w:val="24"/>
          <w:szCs w:val="24"/>
        </w:rPr>
      </w:pPr>
    </w:p>
    <w:p w:rsidR="00C17471" w:rsidRPr="006F4D92" w:rsidRDefault="00C17471" w:rsidP="00C17471">
      <w:pPr>
        <w:spacing w:line="200" w:lineRule="exact"/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FB2A88">
        <w:rPr>
          <w:rFonts w:ascii="Arial" w:eastAsia="Arial" w:hAnsi="Arial" w:cs="Arial"/>
          <w:sz w:val="24"/>
          <w:szCs w:val="24"/>
        </w:rPr>
        <w:t>raču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FB2A88">
        <w:rPr>
          <w:rFonts w:ascii="Arial" w:eastAsia="Arial" w:hAnsi="Arial" w:cs="Arial"/>
          <w:sz w:val="24"/>
          <w:szCs w:val="24"/>
        </w:rPr>
        <w:t>Opštine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</w:t>
      </w:r>
      <w:r w:rsidRPr="00FB2A88">
        <w:rPr>
          <w:rFonts w:ascii="Arial" w:eastAsia="Arial" w:hAnsi="Arial" w:cs="Arial"/>
          <w:sz w:val="24"/>
          <w:szCs w:val="24"/>
        </w:rPr>
        <w:t>ivat</w:t>
      </w:r>
      <w:proofErr w:type="spellEnd"/>
      <w:r w:rsidRPr="00FB2A88">
        <w:rPr>
          <w:rFonts w:ascii="Arial" w:eastAsia="Arial" w:hAnsi="Arial" w:cs="Arial"/>
          <w:sz w:val="24"/>
          <w:szCs w:val="24"/>
        </w:rPr>
        <w:t xml:space="preserve"> </w:t>
      </w:r>
      <w:r w:rsidRPr="00B90D5D">
        <w:rPr>
          <w:rStyle w:val="Strong"/>
          <w:rFonts w:ascii="Arial" w:eastAsiaTheme="majorEastAsia" w:hAnsi="Arial" w:cs="Arial"/>
          <w:b w:val="0"/>
          <w:color w:val="333333"/>
          <w:sz w:val="24"/>
          <w:szCs w:val="24"/>
          <w:shd w:val="clear" w:color="auto" w:fill="FFFFFF"/>
        </w:rPr>
        <w:t>510-9146777-39,</w:t>
      </w:r>
      <w:r w:rsidRPr="00FB2A8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3137C9">
        <w:rPr>
          <w:rFonts w:ascii="Arial" w:hAnsi="Arial" w:cs="Arial"/>
          <w:sz w:val="24"/>
          <w:szCs w:val="24"/>
          <w:shd w:val="clear" w:color="auto" w:fill="FFFFFF"/>
        </w:rPr>
        <w:t>Lokalne</w:t>
      </w:r>
      <w:proofErr w:type="spellEnd"/>
      <w:r w:rsidRPr="003137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137C9">
        <w:rPr>
          <w:rFonts w:ascii="Arial" w:hAnsi="Arial" w:cs="Arial"/>
          <w:sz w:val="24"/>
          <w:szCs w:val="24"/>
          <w:shd w:val="clear" w:color="auto" w:fill="FFFFFF"/>
        </w:rPr>
        <w:t>administrativne</w:t>
      </w:r>
      <w:proofErr w:type="spellEnd"/>
      <w:r w:rsidRPr="003137C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3137C9">
        <w:rPr>
          <w:rFonts w:ascii="Arial" w:hAnsi="Arial" w:cs="Arial"/>
          <w:sz w:val="24"/>
          <w:szCs w:val="24"/>
          <w:shd w:val="clear" w:color="auto" w:fill="FFFFFF"/>
        </w:rPr>
        <w:t>takse</w:t>
      </w:r>
      <w:proofErr w:type="spellEnd"/>
      <w:r w:rsidRPr="003137C9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C17471" w:rsidRDefault="00C17471" w:rsidP="00C17471">
      <w:pPr>
        <w:spacing w:line="200" w:lineRule="exact"/>
        <w:rPr>
          <w:rFonts w:ascii="Arial" w:eastAsia="Arial" w:hAnsi="Arial" w:cs="Arial"/>
          <w:sz w:val="24"/>
          <w:szCs w:val="24"/>
        </w:rPr>
      </w:pPr>
    </w:p>
    <w:p w:rsidR="00E351E7" w:rsidRDefault="00663596" w:rsidP="00C17471">
      <w:pPr>
        <w:spacing w:line="20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1E7" w:rsidRPr="00E351E7" w:rsidRDefault="00E351E7" w:rsidP="00E351E7">
      <w:pPr>
        <w:spacing w:line="200" w:lineRule="exact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45DF" w:rsidRDefault="00B845DF">
      <w:pPr>
        <w:spacing w:line="200" w:lineRule="exact"/>
      </w:pPr>
    </w:p>
    <w:p w:rsidR="00B845DF" w:rsidRDefault="00B845DF">
      <w:pPr>
        <w:spacing w:line="200" w:lineRule="exact"/>
      </w:pPr>
    </w:p>
    <w:p w:rsidR="00B845DF" w:rsidRDefault="00B845DF">
      <w:pPr>
        <w:spacing w:before="17" w:line="260" w:lineRule="exact"/>
        <w:rPr>
          <w:sz w:val="26"/>
          <w:szCs w:val="26"/>
        </w:rPr>
      </w:pPr>
    </w:p>
    <w:p w:rsidR="00B845DF" w:rsidRDefault="00B845DF">
      <w:pPr>
        <w:ind w:left="100"/>
        <w:rPr>
          <w:rFonts w:ascii="Arial" w:eastAsia="Arial" w:hAnsi="Arial" w:cs="Arial"/>
          <w:sz w:val="18"/>
          <w:szCs w:val="18"/>
        </w:rPr>
      </w:pPr>
    </w:p>
    <w:sectPr w:rsidR="00B845DF">
      <w:type w:val="continuous"/>
      <w:pgSz w:w="12240" w:h="15840"/>
      <w:pgMar w:top="44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94D94"/>
    <w:multiLevelType w:val="multilevel"/>
    <w:tmpl w:val="E59AD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DF"/>
    <w:rsid w:val="001E0C05"/>
    <w:rsid w:val="00275737"/>
    <w:rsid w:val="003137C9"/>
    <w:rsid w:val="00510C7C"/>
    <w:rsid w:val="006013D8"/>
    <w:rsid w:val="00663596"/>
    <w:rsid w:val="007D42F8"/>
    <w:rsid w:val="007E6FBB"/>
    <w:rsid w:val="00800FDD"/>
    <w:rsid w:val="00840293"/>
    <w:rsid w:val="00920CAE"/>
    <w:rsid w:val="00945DA3"/>
    <w:rsid w:val="009D6937"/>
    <w:rsid w:val="009F61F5"/>
    <w:rsid w:val="00B54DFC"/>
    <w:rsid w:val="00B845DF"/>
    <w:rsid w:val="00B90D5D"/>
    <w:rsid w:val="00BD74F7"/>
    <w:rsid w:val="00C17471"/>
    <w:rsid w:val="00C379AD"/>
    <w:rsid w:val="00CD2156"/>
    <w:rsid w:val="00E351E7"/>
    <w:rsid w:val="00FC06C4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B9EAD-1AB6-408C-86E2-ECEF3266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7D4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Milan Mitrovic</cp:lastModifiedBy>
  <cp:revision>12</cp:revision>
  <cp:lastPrinted>2019-03-27T10:46:00Z</cp:lastPrinted>
  <dcterms:created xsi:type="dcterms:W3CDTF">2016-08-31T10:33:00Z</dcterms:created>
  <dcterms:modified xsi:type="dcterms:W3CDTF">2020-11-25T12:38:00Z</dcterms:modified>
</cp:coreProperties>
</file>