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DF" w:rsidRDefault="00CD2156">
      <w:pPr>
        <w:spacing w:before="66" w:line="360" w:lineRule="exact"/>
        <w:ind w:left="3803" w:right="37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position w:val="-1"/>
          <w:sz w:val="32"/>
          <w:szCs w:val="32"/>
        </w:rPr>
        <w:t>Z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1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800FD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086AFA" wp14:editId="71FCB01D">
                <wp:simplePos x="0" y="0"/>
                <wp:positionH relativeFrom="page">
                  <wp:posOffset>3924300</wp:posOffset>
                </wp:positionH>
                <wp:positionV relativeFrom="page">
                  <wp:posOffset>847725</wp:posOffset>
                </wp:positionV>
                <wp:extent cx="2731770" cy="1323975"/>
                <wp:effectExtent l="0" t="0" r="11430" b="285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323975"/>
                          <a:chOff x="6180" y="1328"/>
                          <a:chExt cx="4302" cy="236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180" y="1328"/>
                            <a:ext cx="4302" cy="236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302"/>
                              <a:gd name="T2" fmla="+- 0 3688 1328"/>
                              <a:gd name="T3" fmla="*/ 3688 h 2360"/>
                              <a:gd name="T4" fmla="+- 0 10482 6180"/>
                              <a:gd name="T5" fmla="*/ T4 w 4302"/>
                              <a:gd name="T6" fmla="+- 0 3688 1328"/>
                              <a:gd name="T7" fmla="*/ 3688 h 2360"/>
                              <a:gd name="T8" fmla="+- 0 10482 6180"/>
                              <a:gd name="T9" fmla="*/ T8 w 4302"/>
                              <a:gd name="T10" fmla="+- 0 1328 1328"/>
                              <a:gd name="T11" fmla="*/ 1328 h 2360"/>
                              <a:gd name="T12" fmla="+- 0 6180 6180"/>
                              <a:gd name="T13" fmla="*/ T12 w 4302"/>
                              <a:gd name="T14" fmla="+- 0 1328 1328"/>
                              <a:gd name="T15" fmla="*/ 1328 h 2360"/>
                              <a:gd name="T16" fmla="+- 0 6180 6180"/>
                              <a:gd name="T17" fmla="*/ T16 w 4302"/>
                              <a:gd name="T18" fmla="+- 0 3688 1328"/>
                              <a:gd name="T19" fmla="*/ 3688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2" h="2360">
                                <a:moveTo>
                                  <a:pt x="0" y="2360"/>
                                </a:moveTo>
                                <a:lnTo>
                                  <a:pt x="4302" y="2360"/>
                                </a:lnTo>
                                <a:lnTo>
                                  <a:pt x="4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2835" id="Group 38" o:spid="_x0000_s1026" style="position:absolute;margin-left:309pt;margin-top:66.75pt;width:215.1pt;height:104.25pt;z-index:-251662336;mso-position-horizontal-relative:page;mso-position-vertical-relative:page" coordorigin="6180,1328" coordsize="430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">
                <v:shape id="Freeform 39" o:spid="_x0000_s1027" style="position:absolute;left:6180;top:1328;width:4302;height:2360;visibility:visible;mso-wrap-style:square;v-text-anchor:top" coordsize="430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" path="m,2360r4302,l4302,,,,,2360xe" filled="f" strokeweight="1pt">
                  <v:path arrowok="t" o:connecttype="custom" o:connectlocs="0,3688;4302,3688;4302,1328;0,1328;0,3688" o:connectangles="0,0,0,0,0"/>
                </v:shape>
                <w10:wrap anchorx="page" anchory="page"/>
              </v:group>
            </w:pict>
          </mc:Fallback>
        </mc:AlternateContent>
      </w:r>
      <w:r w:rsidR="00CD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120015</wp:posOffset>
                </wp:positionV>
                <wp:extent cx="2324100" cy="102870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937" w:rsidRPr="009D6937" w:rsidRDefault="009D6937" w:rsidP="009D6937">
                            <w:pPr>
                              <w:rPr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48pt;margin-top:9.45pt;width:1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JgwIAABI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" stroked="f">
                <v:textbox>
                  <w:txbxContent>
                    <w:p w:rsidR="009D6937" w:rsidRPr="009D6937" w:rsidRDefault="009D6937" w:rsidP="009D6937">
                      <w:pPr>
                        <w:rPr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5DF" w:rsidRDefault="009D6937" w:rsidP="009D6937">
      <w:pPr>
        <w:tabs>
          <w:tab w:val="left" w:pos="5265"/>
        </w:tabs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-15240</wp:posOffset>
                </wp:positionV>
                <wp:extent cx="2721610" cy="9525"/>
                <wp:effectExtent l="5080" t="3810" r="698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1433" y="-24"/>
                          <a:chExt cx="4286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16"/>
                            <a:ext cx="1601" cy="0"/>
                            <a:chOff x="1440" y="-16"/>
                            <a:chExt cx="1601" cy="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16"/>
                              <a:ext cx="160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044" y="-16"/>
                              <a:ext cx="2667" cy="0"/>
                              <a:chOff x="3044" y="-16"/>
                              <a:chExt cx="2667" cy="0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44" y="-16"/>
                                <a:ext cx="2667" cy="0"/>
                              </a:xfrm>
                              <a:custGeom>
                                <a:avLst/>
                                <a:gdLst>
                                  <a:gd name="T0" fmla="+- 0 3044 3044"/>
                                  <a:gd name="T1" fmla="*/ T0 w 2667"/>
                                  <a:gd name="T2" fmla="+- 0 5711 3044"/>
                                  <a:gd name="T3" fmla="*/ T2 w 2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7">
                                    <a:moveTo>
                                      <a:pt x="0" y="0"/>
                                    </a:moveTo>
                                    <a:lnTo>
                                      <a:pt x="2667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F58A" id="Group 33" o:spid="_x0000_s1026" style="position:absolute;margin-left:71.65pt;margin-top:-1.2pt;width:214.3pt;height:.75pt;z-index:-251661312;mso-position-horizontal-relative:page" coordorigin="1433,-24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">
                <v:group id="Group 34" o:spid="_x0000_s1027" style="position:absolute;left:1440;top:-16;width:1601;height:0" coordorigin="1440,-16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440;top:-16;width:1601;height:0;visibility:visible;mso-wrap-style:square;v-text-anchor:top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" path="m,l1601,e" filled="f" strokeweight=".26669mm">
                    <v:path arrowok="t" o:connecttype="custom" o:connectlocs="0,0;1601,0" o:connectangles="0,0"/>
                  </v:shape>
                  <v:group id="Group 35" o:spid="_x0000_s1029" style="position:absolute;left:3044;top:-16;width:2667;height:0" coordorigin="3044,-16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6" o:spid="_x0000_s1030" style="position:absolute;left:3044;top:-16;width:2667;height:0;visibility:visible;mso-wrap-style:square;v-text-anchor:top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" path="m,l2667,e" filled="f" strokeweight=".26669mm">
                      <v:path arrowok="t" o:connecttype="custom" o:connectlocs="0,0;266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539750</wp:posOffset>
                </wp:positionV>
                <wp:extent cx="2722880" cy="9525"/>
                <wp:effectExtent l="5080" t="6350" r="571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9525"/>
                          <a:chOff x="1433" y="850"/>
                          <a:chExt cx="4288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40" y="858"/>
                            <a:ext cx="3334" cy="0"/>
                            <a:chOff x="1440" y="858"/>
                            <a:chExt cx="3334" cy="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858"/>
                              <a:ext cx="33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34"/>
                                <a:gd name="T2" fmla="+- 0 4774 1440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779" y="858"/>
                              <a:ext cx="934" cy="0"/>
                              <a:chOff x="4779" y="858"/>
                              <a:chExt cx="934" cy="0"/>
                            </a:xfrm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779" y="858"/>
                                <a:ext cx="934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934"/>
                                  <a:gd name="T2" fmla="+- 0 5713 4779"/>
                                  <a:gd name="T3" fmla="*/ T2 w 9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">
                                    <a:moveTo>
                                      <a:pt x="0" y="0"/>
                                    </a:moveTo>
                                    <a:lnTo>
                                      <a:pt x="9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1D58" id="Group 28" o:spid="_x0000_s1026" style="position:absolute;margin-left:71.65pt;margin-top:42.5pt;width:214.4pt;height:.75pt;z-index:-251660288;mso-position-horizontal-relative:page" coordorigin="1433,850" coordsize="4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">
                <v:group id="Group 29" o:spid="_x0000_s1027" style="position:absolute;left:1440;top:858;width:3334;height:0" coordorigin="1440,858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28" style="position:absolute;left:1440;top:858;width:3334;height:0;visibility:visible;mso-wrap-style:square;v-text-anchor:top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" path="m,l3334,e" filled="f" strokeweight=".26669mm">
                    <v:path arrowok="t" o:connecttype="custom" o:connectlocs="0,0;3334,0" o:connectangles="0,0"/>
                  </v:shape>
                  <v:group id="Group 30" o:spid="_x0000_s1029" style="position:absolute;left:4779;top:858;width:934;height:0" coordorigin="4779,858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1" o:spid="_x0000_s1030" style="position:absolute;left:4779;top:858;width:934;height:0;visibility:visible;mso-wrap-style:square;v-text-anchor:top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" path="m,l934,e" filled="f" strokeweight=".26669mm">
                      <v:path arrowok="t" o:connecttype="custom" o:connectlocs="0,0;9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ime</w:t>
      </w:r>
      <w:proofErr w:type="spellEnd"/>
      <w:r w:rsidR="00FF3A19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FE5A56" w:rsidRDefault="00FF3A19">
      <w:pPr>
        <w:spacing w:before="37" w:line="200" w:lineRule="exact"/>
        <w:ind w:left="10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__</w:t>
      </w:r>
      <w:r w:rsidR="00920CAE">
        <w:rPr>
          <w:rFonts w:ascii="Arial" w:eastAsia="Arial" w:hAnsi="Arial" w:cs="Arial"/>
          <w:position w:val="-1"/>
          <w:sz w:val="18"/>
          <w:szCs w:val="18"/>
        </w:rPr>
        <w:t>_____</w:t>
      </w:r>
      <w:r w:rsidR="00800FDD">
        <w:rPr>
          <w:rFonts w:ascii="Arial" w:eastAsia="Arial" w:hAnsi="Arial" w:cs="Arial"/>
          <w:position w:val="-1"/>
          <w:sz w:val="18"/>
          <w:szCs w:val="18"/>
        </w:rPr>
        <w:t xml:space="preserve"> </w:t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9D6937">
      <w:pPr>
        <w:spacing w:before="14" w:line="220" w:lineRule="exact"/>
        <w:rPr>
          <w:sz w:val="22"/>
          <w:szCs w:val="22"/>
        </w:rPr>
        <w:sectPr w:rsidR="00B845DF">
          <w:type w:val="continuous"/>
          <w:pgSz w:w="12240" w:h="15840"/>
          <w:pgMar w:top="440" w:right="138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  </w:t>
      </w:r>
    </w:p>
    <w:p w:rsidR="00B845DF" w:rsidRPr="00920CAE" w:rsidRDefault="00CD2156">
      <w:pPr>
        <w:spacing w:before="37"/>
        <w:ind w:left="100" w:right="-47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lastRenderedPageBreak/>
        <w:t>(</w:t>
      </w:r>
      <w:proofErr w:type="spellStart"/>
      <w:r w:rsidR="007E6FBB">
        <w:rPr>
          <w:rFonts w:ascii="Arial" w:eastAsia="Arial" w:hAnsi="Arial" w:cs="Arial"/>
          <w:sz w:val="18"/>
          <w:szCs w:val="18"/>
        </w:rPr>
        <w:t>broj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E6FBB">
        <w:rPr>
          <w:rFonts w:ascii="Arial" w:eastAsia="Arial" w:hAnsi="Arial" w:cs="Arial"/>
          <w:sz w:val="18"/>
          <w:szCs w:val="18"/>
        </w:rPr>
        <w:t>tel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z w:val="18"/>
          <w:szCs w:val="18"/>
        </w:rPr>
        <w:t>i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E6FBB">
        <w:rPr>
          <w:rFonts w:ascii="Arial" w:eastAsia="Arial" w:hAnsi="Arial" w:cs="Arial"/>
          <w:sz w:val="18"/>
          <w:szCs w:val="18"/>
        </w:rPr>
        <w:t>e-</w:t>
      </w:r>
      <w:r w:rsidR="007E6FBB" w:rsidRPr="00FC5F27">
        <w:rPr>
          <w:rFonts w:ascii="Arial" w:eastAsia="Arial" w:hAnsi="Arial" w:cs="Arial"/>
          <w:sz w:val="18"/>
          <w:szCs w:val="18"/>
        </w:rPr>
        <w:t>mail</w:t>
      </w:r>
      <w:r w:rsidR="007E6FBB" w:rsidRPr="00FC5F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C5F27">
        <w:rPr>
          <w:rFonts w:ascii="Arial" w:eastAsia="Arial" w:hAnsi="Arial" w:cs="Arial"/>
          <w:sz w:val="18"/>
          <w:szCs w:val="18"/>
        </w:rPr>
        <w:t>)</w:t>
      </w:r>
      <w:proofErr w:type="gramEnd"/>
    </w:p>
    <w:p w:rsidR="00B845DF" w:rsidRDefault="00CD2156">
      <w:pPr>
        <w:spacing w:before="15" w:line="260" w:lineRule="exact"/>
        <w:rPr>
          <w:sz w:val="26"/>
          <w:szCs w:val="26"/>
        </w:rPr>
      </w:pPr>
      <w:r w:rsidRPr="00920CAE">
        <w:rPr>
          <w:u w:val="single"/>
        </w:rPr>
        <w:br w:type="column"/>
      </w:r>
    </w:p>
    <w:p w:rsidR="00B845DF" w:rsidRDefault="00CD2156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-190500</wp:posOffset>
                </wp:positionV>
                <wp:extent cx="2723515" cy="9525"/>
                <wp:effectExtent l="5080" t="9525" r="508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1433" y="-300"/>
                          <a:chExt cx="4289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93"/>
                            <a:ext cx="3734" cy="0"/>
                            <a:chOff x="1440" y="-293"/>
                            <a:chExt cx="3734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93"/>
                              <a:ext cx="37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34"/>
                                <a:gd name="T2" fmla="+- 0 5175 1440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180" y="-293"/>
                              <a:ext cx="534" cy="0"/>
                              <a:chOff x="5180" y="-293"/>
                              <a:chExt cx="534" cy="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180" y="-29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5180 5180"/>
                                  <a:gd name="T1" fmla="*/ T0 w 534"/>
                                  <a:gd name="T2" fmla="+- 0 5714 5180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204A" id="Group 23" o:spid="_x0000_s1026" style="position:absolute;margin-left:71.65pt;margin-top:-15pt;width:214.45pt;height:.75pt;z-index:-251659264;mso-position-horizontal-relative:page" coordorigin="1433,-300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">
                <v:group id="Group 24" o:spid="_x0000_s1027" style="position:absolute;left:1440;top:-293;width:3734;height:0" coordorigin="1440,-293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1440;top:-293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" path="m,l3735,e" filled="f" strokeweight=".26669mm">
                    <v:path arrowok="t" o:connecttype="custom" o:connectlocs="0,0;3735,0" o:connectangles="0,0"/>
                  </v:shape>
                  <v:group id="Group 25" o:spid="_x0000_s1029" style="position:absolute;left:5180;top:-293;width:534;height:0" coordorigin="5180,-293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6" o:spid="_x0000_s1030" style="position:absolute;left:5180;top:-293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" path="m,l534,e" filled="f" strokeweight=".26669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nosioca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projekta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1E541F" w:rsidRDefault="001E541F">
      <w:pPr>
        <w:spacing w:line="200" w:lineRule="exact"/>
        <w:rPr>
          <w:rFonts w:ascii="Arial" w:eastAsia="Arial" w:hAnsi="Arial" w:cs="Arial"/>
          <w:sz w:val="18"/>
          <w:szCs w:val="18"/>
        </w:rPr>
        <w:sectPr w:rsidR="001E541F" w:rsidSect="00920CAE">
          <w:type w:val="continuous"/>
          <w:pgSz w:w="12240" w:h="15840"/>
          <w:pgMar w:top="440" w:right="1380" w:bottom="280" w:left="1340" w:header="720" w:footer="720" w:gutter="0"/>
          <w:cols w:num="2" w:space="720" w:equalWidth="0">
            <w:col w:w="1779" w:space="2705"/>
            <w:col w:w="5036"/>
          </w:cols>
        </w:sectPr>
      </w:pPr>
    </w:p>
    <w:p w:rsidR="00B845DF" w:rsidRDefault="00B845DF">
      <w:pPr>
        <w:spacing w:before="7" w:line="100" w:lineRule="exact"/>
        <w:rPr>
          <w:sz w:val="10"/>
          <w:szCs w:val="10"/>
        </w:rPr>
      </w:pPr>
    </w:p>
    <w:p w:rsidR="000E3410" w:rsidRDefault="000E3410">
      <w:pPr>
        <w:spacing w:before="7" w:line="100" w:lineRule="exact"/>
        <w:rPr>
          <w:sz w:val="10"/>
          <w:szCs w:val="10"/>
        </w:rPr>
      </w:pPr>
    </w:p>
    <w:p w:rsidR="000E3410" w:rsidRDefault="000E3410">
      <w:pPr>
        <w:spacing w:before="7" w:line="100" w:lineRule="exact"/>
        <w:rPr>
          <w:sz w:val="10"/>
          <w:szCs w:val="10"/>
        </w:rPr>
      </w:pPr>
    </w:p>
    <w:p w:rsidR="001E541F" w:rsidRDefault="001E541F" w:rsidP="001E541F">
      <w:pPr>
        <w:spacing w:line="200" w:lineRule="exact"/>
      </w:pPr>
    </w:p>
    <w:p w:rsidR="001E541F" w:rsidRPr="000E3410" w:rsidRDefault="001E541F" w:rsidP="001E541F">
      <w:pPr>
        <w:spacing w:line="200" w:lineRule="exact"/>
        <w:rPr>
          <w:sz w:val="24"/>
          <w:szCs w:val="24"/>
        </w:rPr>
      </w:pPr>
    </w:p>
    <w:p w:rsidR="001518EB" w:rsidRPr="000E3410" w:rsidRDefault="00FF3A19" w:rsidP="001518EB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OPŠTINA TIVAT - SEKRETA</w:t>
      </w:r>
      <w:r w:rsidR="0023071E">
        <w:rPr>
          <w:rFonts w:ascii="Arial" w:hAnsi="Arial" w:cs="Arial"/>
          <w:b/>
          <w:sz w:val="24"/>
          <w:szCs w:val="24"/>
        </w:rPr>
        <w:t>RIJAT ZA UREĐENJE</w:t>
      </w:r>
      <w:r w:rsidR="009A61FD">
        <w:rPr>
          <w:rFonts w:ascii="Arial" w:hAnsi="Arial" w:cs="Arial"/>
          <w:b/>
          <w:sz w:val="24"/>
          <w:szCs w:val="24"/>
        </w:rPr>
        <w:t xml:space="preserve"> PROSTORA</w:t>
      </w:r>
    </w:p>
    <w:p w:rsidR="001518EB" w:rsidRPr="000E3410" w:rsidRDefault="00FF3A19" w:rsidP="001518EB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 xml:space="preserve"> </w:t>
      </w:r>
    </w:p>
    <w:p w:rsidR="00B845DF" w:rsidRDefault="00CD2156">
      <w:pPr>
        <w:spacing w:before="37"/>
        <w:ind w:left="3180" w:right="314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14605</wp:posOffset>
                </wp:positionV>
                <wp:extent cx="5981700" cy="0"/>
                <wp:effectExtent l="10795" t="14605" r="17780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3"/>
                          <a:chExt cx="942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2" y="2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3EB29" id="Group 21" o:spid="_x0000_s1026" style="position:absolute;margin-left:70.6pt;margin-top:1.15pt;width:471pt;height:0;z-index:-251663360;mso-position-horizontal-relative:page" coordorigin="1412,2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">
                <v:shape id="Freeform 22" o:spid="_x0000_s1027" style="position:absolute;left:1412;top:23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anje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0E3410" w:rsidRDefault="000E3410">
      <w:pPr>
        <w:spacing w:line="200" w:lineRule="exact"/>
      </w:pPr>
    </w:p>
    <w:p w:rsidR="00B845DF" w:rsidRDefault="00B845DF">
      <w:pPr>
        <w:spacing w:before="8" w:line="240" w:lineRule="exact"/>
        <w:rPr>
          <w:sz w:val="24"/>
          <w:szCs w:val="24"/>
        </w:rPr>
      </w:pPr>
    </w:p>
    <w:p w:rsidR="00B845DF" w:rsidRPr="000E3410" w:rsidRDefault="00CD2156">
      <w:pPr>
        <w:ind w:left="904" w:right="872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proofErr w:type="spellStart"/>
      <w:r w:rsidRPr="00480096">
        <w:rPr>
          <w:rFonts w:ascii="Arial" w:eastAsia="Arial" w:hAnsi="Arial" w:cs="Arial"/>
          <w:sz w:val="28"/>
          <w:szCs w:val="28"/>
        </w:rPr>
        <w:t>Za</w:t>
      </w:r>
      <w:r w:rsidRPr="00480096">
        <w:rPr>
          <w:rFonts w:ascii="Arial" w:eastAsia="Arial" w:hAnsi="Arial" w:cs="Arial"/>
          <w:spacing w:val="-1"/>
          <w:sz w:val="28"/>
          <w:szCs w:val="28"/>
        </w:rPr>
        <w:t>h</w:t>
      </w:r>
      <w:r w:rsidRPr="00480096">
        <w:rPr>
          <w:rFonts w:ascii="Arial" w:eastAsia="Arial" w:hAnsi="Arial" w:cs="Arial"/>
          <w:spacing w:val="1"/>
          <w:sz w:val="28"/>
          <w:szCs w:val="28"/>
        </w:rPr>
        <w:t>t</w:t>
      </w:r>
      <w:r w:rsidRPr="00480096">
        <w:rPr>
          <w:rFonts w:ascii="Arial" w:eastAsia="Arial" w:hAnsi="Arial" w:cs="Arial"/>
          <w:sz w:val="28"/>
          <w:szCs w:val="28"/>
        </w:rPr>
        <w:t>j</w:t>
      </w:r>
      <w:r w:rsidRPr="00480096">
        <w:rPr>
          <w:rFonts w:ascii="Arial" w:eastAsia="Arial" w:hAnsi="Arial" w:cs="Arial"/>
          <w:spacing w:val="5"/>
          <w:sz w:val="28"/>
          <w:szCs w:val="28"/>
        </w:rPr>
        <w:t>e</w:t>
      </w:r>
      <w:r w:rsidRPr="00480096">
        <w:rPr>
          <w:rFonts w:ascii="Arial" w:eastAsia="Arial" w:hAnsi="Arial" w:cs="Arial"/>
          <w:sz w:val="28"/>
          <w:szCs w:val="28"/>
        </w:rPr>
        <w:t>v</w:t>
      </w:r>
      <w:proofErr w:type="spellEnd"/>
      <w:r w:rsidRPr="00480096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proofErr w:type="spellStart"/>
      <w:r w:rsidRPr="00480096">
        <w:rPr>
          <w:rFonts w:ascii="Arial" w:eastAsia="Arial" w:hAnsi="Arial" w:cs="Arial"/>
          <w:spacing w:val="1"/>
          <w:sz w:val="28"/>
          <w:szCs w:val="28"/>
        </w:rPr>
        <w:t>z</w:t>
      </w:r>
      <w:r w:rsidRPr="00480096">
        <w:rPr>
          <w:rFonts w:ascii="Arial" w:eastAsia="Arial" w:hAnsi="Arial" w:cs="Arial"/>
          <w:sz w:val="28"/>
          <w:szCs w:val="28"/>
        </w:rPr>
        <w:t>a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odlučivanje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o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potrebi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izrade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elaborate o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procjeni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uticaja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na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životnu</w:t>
      </w:r>
      <w:proofErr w:type="spellEnd"/>
      <w:r w:rsidR="009A61F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9A61FD">
        <w:rPr>
          <w:rFonts w:ascii="Arial" w:eastAsia="Arial" w:hAnsi="Arial" w:cs="Arial"/>
          <w:spacing w:val="1"/>
          <w:sz w:val="28"/>
          <w:szCs w:val="28"/>
        </w:rPr>
        <w:t>sredinu</w:t>
      </w:r>
      <w:bookmarkEnd w:id="0"/>
      <w:proofErr w:type="spellEnd"/>
    </w:p>
    <w:p w:rsidR="00B845DF" w:rsidRPr="00BD74F7" w:rsidRDefault="00CD2156">
      <w:pPr>
        <w:spacing w:before="61"/>
        <w:ind w:left="1099" w:right="10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 w:rsidRPr="00BD74F7">
        <w:rPr>
          <w:rFonts w:ascii="Arial" w:eastAsia="Arial" w:hAnsi="Arial" w:cs="Arial"/>
          <w:spacing w:val="1"/>
          <w:sz w:val="18"/>
          <w:szCs w:val="18"/>
        </w:rPr>
        <w:t>čla</w:t>
      </w:r>
      <w:r w:rsidRPr="00BD74F7">
        <w:rPr>
          <w:rFonts w:ascii="Arial" w:eastAsia="Arial" w:hAnsi="Arial" w:cs="Arial"/>
          <w:sz w:val="18"/>
          <w:szCs w:val="18"/>
        </w:rPr>
        <w:t>n</w:t>
      </w:r>
      <w:proofErr w:type="spellEnd"/>
      <w:r w:rsidRPr="00BD74F7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A83E99">
        <w:rPr>
          <w:rFonts w:ascii="Arial" w:hAnsi="Arial" w:cs="Arial"/>
          <w:sz w:val="18"/>
          <w:szCs w:val="18"/>
          <w:lang w:val="hr-HR"/>
        </w:rPr>
        <w:t>11</w:t>
      </w:r>
      <w:proofErr w:type="gramEnd"/>
      <w:r w:rsidR="00BD74F7" w:rsidRPr="00BD74F7">
        <w:rPr>
          <w:rFonts w:ascii="Arial" w:hAnsi="Arial" w:cs="Arial"/>
          <w:sz w:val="18"/>
          <w:szCs w:val="18"/>
          <w:lang w:val="hr-HR"/>
        </w:rPr>
        <w:t xml:space="preserve"> Zakona o procjeni uticaja na životnu sredi</w:t>
      </w:r>
      <w:r w:rsidR="00A83E99">
        <w:rPr>
          <w:rFonts w:ascii="Arial" w:hAnsi="Arial" w:cs="Arial"/>
          <w:sz w:val="18"/>
          <w:szCs w:val="18"/>
          <w:lang w:val="hr-HR"/>
        </w:rPr>
        <w:t>nu („Sl.list CG“, broj 75/18)</w:t>
      </w:r>
      <w:r w:rsidR="00FC5F27">
        <w:rPr>
          <w:rFonts w:ascii="Arial" w:hAnsi="Arial" w:cs="Arial"/>
          <w:sz w:val="18"/>
          <w:szCs w:val="18"/>
          <w:lang w:val="hr-HR"/>
        </w:rPr>
        <w:t>)</w:t>
      </w:r>
    </w:p>
    <w:p w:rsidR="00B845DF" w:rsidRDefault="00B845DF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0E3410" w:rsidRPr="00BD74F7" w:rsidRDefault="000E3410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B845DF" w:rsidRDefault="00B845DF">
      <w:pPr>
        <w:spacing w:line="200" w:lineRule="exact"/>
      </w:pPr>
    </w:p>
    <w:p w:rsidR="00B845DF" w:rsidRDefault="00CD2156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A83E99">
        <w:rPr>
          <w:rFonts w:ascii="Arial" w:eastAsia="Arial" w:hAnsi="Arial" w:cs="Arial"/>
          <w:spacing w:val="1"/>
          <w:sz w:val="24"/>
          <w:szCs w:val="24"/>
        </w:rPr>
        <w:t>odlučivanje</w:t>
      </w:r>
      <w:proofErr w:type="spellEnd"/>
      <w:r w:rsidR="00A83E99">
        <w:rPr>
          <w:rFonts w:ascii="Arial" w:eastAsia="Arial" w:hAnsi="Arial" w:cs="Arial"/>
          <w:spacing w:val="1"/>
          <w:sz w:val="24"/>
          <w:szCs w:val="24"/>
        </w:rPr>
        <w:t xml:space="preserve"> o </w:t>
      </w:r>
      <w:proofErr w:type="spellStart"/>
      <w:r w:rsidR="00A83E99">
        <w:rPr>
          <w:rFonts w:ascii="Arial" w:eastAsia="Arial" w:hAnsi="Arial" w:cs="Arial"/>
          <w:spacing w:val="1"/>
          <w:sz w:val="24"/>
          <w:szCs w:val="24"/>
        </w:rPr>
        <w:t>potrebi</w:t>
      </w:r>
      <w:proofErr w:type="spellEnd"/>
      <w:r w:rsidR="00A83E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A83E99">
        <w:rPr>
          <w:rFonts w:ascii="Arial" w:eastAsia="Arial" w:hAnsi="Arial" w:cs="Arial"/>
          <w:spacing w:val="1"/>
          <w:sz w:val="24"/>
          <w:szCs w:val="24"/>
        </w:rPr>
        <w:t>izrade</w:t>
      </w:r>
      <w:proofErr w:type="spellEnd"/>
      <w:r w:rsidR="00A83E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A83E99">
        <w:rPr>
          <w:rFonts w:ascii="Arial" w:eastAsia="Arial" w:hAnsi="Arial" w:cs="Arial"/>
          <w:spacing w:val="1"/>
          <w:sz w:val="24"/>
          <w:szCs w:val="24"/>
        </w:rPr>
        <w:t>elaborata</w:t>
      </w:r>
      <w:proofErr w:type="spellEnd"/>
      <w:r w:rsidR="00BD74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45DF" w:rsidRPr="007E6FBB" w:rsidRDefault="00B845DF" w:rsidP="007E6FBB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</w:p>
    <w:p w:rsidR="00B845DF" w:rsidRDefault="00B845DF">
      <w:pPr>
        <w:pBdr>
          <w:bottom w:val="single" w:sz="12" w:space="1" w:color="auto"/>
        </w:pBdr>
        <w:spacing w:line="200" w:lineRule="exact"/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9D6937" w:rsidRDefault="00CD2156" w:rsidP="0066359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163830</wp:posOffset>
                </wp:positionV>
                <wp:extent cx="4499610" cy="9525"/>
                <wp:effectExtent l="8890" t="1905" r="635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9525"/>
                          <a:chOff x="3689" y="258"/>
                          <a:chExt cx="7086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697" y="265"/>
                            <a:ext cx="3734" cy="0"/>
                            <a:chOff x="3697" y="265"/>
                            <a:chExt cx="3734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7" y="265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3734"/>
                                <a:gd name="T2" fmla="+- 0 7431 369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434" y="265"/>
                              <a:ext cx="3334" cy="0"/>
                              <a:chOff x="7434" y="265"/>
                              <a:chExt cx="3334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434" y="265"/>
                                <a:ext cx="3334" cy="0"/>
                              </a:xfrm>
                              <a:custGeom>
                                <a:avLst/>
                                <a:gdLst>
                                  <a:gd name="T0" fmla="+- 0 7434 7434"/>
                                  <a:gd name="T1" fmla="*/ T0 w 3334"/>
                                  <a:gd name="T2" fmla="+- 0 10768 7434"/>
                                  <a:gd name="T3" fmla="*/ T2 w 33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34">
                                    <a:moveTo>
                                      <a:pt x="0" y="0"/>
                                    </a:moveTo>
                                    <a:lnTo>
                                      <a:pt x="33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D696" id="Group 16" o:spid="_x0000_s1026" style="position:absolute;margin-left:184.45pt;margin-top:12.9pt;width:354.3pt;height:.75pt;z-index:-251658240;mso-position-horizontal-relative:page" coordorigin="3689,258" coordsize="7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">
                <v:group id="Group 17" o:spid="_x0000_s1027" style="position:absolute;left:3697;top:265;width:3734;height:0" coordorigin="3697,265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3697;top:265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" path="m,l3734,e" filled="f" strokeweight=".26669mm">
                    <v:path arrowok="t" o:connecttype="custom" o:connectlocs="0,0;3734,0" o:connectangles="0,0"/>
                  </v:shape>
                  <v:group id="Group 18" o:spid="_x0000_s1029" style="position:absolute;left:7434;top:265;width:3334;height:0" coordorigin="7434,265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9" o:spid="_x0000_s1030" style="position:absolute;left:7434;top:265;width:3334;height:0;visibility:visible;mso-wrap-style:square;v-text-anchor:top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" path="m,l3334,e" filled="f" strokeweight=".26669mm">
                      <v:path arrowok="t" o:connecttype="custom" o:connectlocs="0,0;33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sz w:val="24"/>
          <w:szCs w:val="24"/>
        </w:rPr>
        <w:t>Lokacija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z w:val="24"/>
          <w:szCs w:val="24"/>
        </w:rPr>
        <w:t>projekta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 </w:t>
      </w:r>
      <w:r w:rsidR="009D6937"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B845DF" w:rsidRPr="00BD74F7" w:rsidRDefault="00BD74F7" w:rsidP="00BD74F7">
      <w:pPr>
        <w:tabs>
          <w:tab w:val="left" w:pos="2685"/>
        </w:tabs>
        <w:spacing w:before="8" w:line="14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 w:rsidRPr="00BD74F7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broj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katastarske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BD74F7">
        <w:rPr>
          <w:rFonts w:ascii="Arial" w:eastAsia="Arial" w:hAnsi="Arial" w:cs="Arial"/>
          <w:sz w:val="18"/>
          <w:szCs w:val="18"/>
        </w:rPr>
        <w:t>parcele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katastarska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 w:rsidRPr="00BD74F7">
        <w:rPr>
          <w:rFonts w:ascii="Arial" w:eastAsia="Arial" w:hAnsi="Arial" w:cs="Arial"/>
          <w:sz w:val="18"/>
          <w:szCs w:val="18"/>
        </w:rPr>
        <w:t xml:space="preserve">       </w:t>
      </w:r>
    </w:p>
    <w:p w:rsidR="00B845DF" w:rsidRDefault="00B845DF">
      <w:pPr>
        <w:spacing w:line="200" w:lineRule="exact"/>
      </w:pPr>
    </w:p>
    <w:p w:rsidR="009D6937" w:rsidRDefault="009D6937">
      <w:pPr>
        <w:spacing w:line="200" w:lineRule="exact"/>
      </w:pPr>
    </w:p>
    <w:p w:rsidR="00B845DF" w:rsidRDefault="00CD2156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ACC7D8" wp14:editId="267B9B83">
                <wp:simplePos x="0" y="0"/>
                <wp:positionH relativeFrom="page">
                  <wp:posOffset>2326005</wp:posOffset>
                </wp:positionH>
                <wp:positionV relativeFrom="paragraph">
                  <wp:posOffset>182245</wp:posOffset>
                </wp:positionV>
                <wp:extent cx="4414520" cy="9525"/>
                <wp:effectExtent l="1905" t="1270" r="317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9525"/>
                          <a:chOff x="3663" y="287"/>
                          <a:chExt cx="6952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1" y="294"/>
                            <a:ext cx="3734" cy="0"/>
                            <a:chOff x="3671" y="294"/>
                            <a:chExt cx="373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671" y="294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3734"/>
                                <a:gd name="T2" fmla="+- 0 7405 3671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408" y="294"/>
                              <a:ext cx="3200" cy="0"/>
                              <a:chOff x="7408" y="294"/>
                              <a:chExt cx="320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408" y="294"/>
                                <a:ext cx="3200" cy="0"/>
                              </a:xfrm>
                              <a:custGeom>
                                <a:avLst/>
                                <a:gdLst>
                                  <a:gd name="T0" fmla="+- 0 7408 7408"/>
                                  <a:gd name="T1" fmla="*/ T0 w 3200"/>
                                  <a:gd name="T2" fmla="+- 0 10607 7408"/>
                                  <a:gd name="T3" fmla="*/ T2 w 3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00">
                                    <a:moveTo>
                                      <a:pt x="0" y="0"/>
                                    </a:moveTo>
                                    <a:lnTo>
                                      <a:pt x="31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02E4" id="Group 4" o:spid="_x0000_s1026" style="position:absolute;margin-left:183.15pt;margin-top:14.35pt;width:347.6pt;height:.75pt;z-index:-251656192;mso-position-horizontal-relative:page" coordorigin="3663,287" coordsize="6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">
                <v:group id="Group 5" o:spid="_x0000_s1027" style="position:absolute;left:3671;top:294;width:3734;height:0" coordorigin="3671,294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3671;top:294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" path="m,l3734,e" filled="f" strokeweight=".26669mm">
                    <v:path arrowok="t" o:connecttype="custom" o:connectlocs="0,0;3734,0" o:connectangles="0,0"/>
                  </v:shape>
                  <v:group id="Group 6" o:spid="_x0000_s1029" style="position:absolute;left:7408;top:294;width:3200;height:0" coordorigin="7408,294" coordsize="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7408;top:294;width:3200;height:0;visibility:visible;mso-wrap-style:square;v-text-anchor:top" coordsize="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" path="m,l3199,e" filled="f" strokeweight=".26669mm">
                      <v:path arrowok="t" o:connecttype="custom" o:connectlocs="0,0;31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Nosilac</w:t>
      </w:r>
      <w:proofErr w:type="spellEnd"/>
      <w:r w:rsidR="00BD74F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projekta</w:t>
      </w:r>
      <w:proofErr w:type="spellEnd"/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920CAE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</w:t>
      </w:r>
    </w:p>
    <w:p w:rsidR="00B845DF" w:rsidRDefault="00B845DF">
      <w:pPr>
        <w:spacing w:line="120" w:lineRule="exact"/>
        <w:rPr>
          <w:sz w:val="13"/>
          <w:szCs w:val="13"/>
        </w:rPr>
      </w:pPr>
    </w:p>
    <w:p w:rsidR="00B845DF" w:rsidRDefault="00B845DF">
      <w:pPr>
        <w:spacing w:line="200" w:lineRule="exact"/>
      </w:pPr>
    </w:p>
    <w:p w:rsidR="00B845DF" w:rsidRDefault="00B845DF" w:rsidP="00FF3A19">
      <w:pPr>
        <w:spacing w:line="200" w:lineRule="exact"/>
        <w:jc w:val="both"/>
      </w:pPr>
    </w:p>
    <w:p w:rsidR="00920CAE" w:rsidRDefault="00BD74F7" w:rsidP="00DC41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Uz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zahtjev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prilažem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dokumentaciju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za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odlučivanje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20CAE">
        <w:rPr>
          <w:rFonts w:ascii="Arial" w:hAnsi="Arial" w:cs="Arial"/>
          <w:sz w:val="24"/>
          <w:szCs w:val="24"/>
        </w:rPr>
        <w:t>potrebi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procjene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uticaja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na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životnu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</w:p>
    <w:p w:rsidR="00B845DF" w:rsidRPr="00BD74F7" w:rsidRDefault="00920CAE" w:rsidP="00DC41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sredinu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DC414F">
        <w:rPr>
          <w:rFonts w:ascii="Arial" w:hAnsi="Arial" w:cs="Arial"/>
          <w:sz w:val="24"/>
          <w:szCs w:val="24"/>
        </w:rPr>
        <w:t>rojekta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14F">
        <w:rPr>
          <w:rFonts w:ascii="Arial" w:hAnsi="Arial" w:cs="Arial"/>
          <w:sz w:val="24"/>
          <w:szCs w:val="24"/>
        </w:rPr>
        <w:t>opis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mogućih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značajnih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414F">
        <w:rPr>
          <w:rFonts w:ascii="Arial" w:hAnsi="Arial" w:cs="Arial"/>
          <w:sz w:val="24"/>
          <w:szCs w:val="24"/>
        </w:rPr>
        <w:t>utic</w:t>
      </w:r>
      <w:r w:rsidR="00A83E99">
        <w:rPr>
          <w:rFonts w:ascii="Arial" w:hAnsi="Arial" w:cs="Arial"/>
          <w:sz w:val="24"/>
          <w:szCs w:val="24"/>
        </w:rPr>
        <w:t>aja</w:t>
      </w:r>
      <w:proofErr w:type="spellEnd"/>
      <w:r w:rsidR="00A83E9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83E99">
        <w:rPr>
          <w:rFonts w:ascii="Arial" w:hAnsi="Arial" w:cs="Arial"/>
          <w:sz w:val="24"/>
          <w:szCs w:val="24"/>
        </w:rPr>
        <w:t>projekta</w:t>
      </w:r>
      <w:proofErr w:type="spellEnd"/>
      <w:proofErr w:type="gramEnd"/>
      <w:r w:rsidR="00A8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E99">
        <w:rPr>
          <w:rFonts w:ascii="Arial" w:hAnsi="Arial" w:cs="Arial"/>
          <w:sz w:val="24"/>
          <w:szCs w:val="24"/>
        </w:rPr>
        <w:t>na</w:t>
      </w:r>
      <w:proofErr w:type="spellEnd"/>
      <w:r w:rsidR="00A8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E99">
        <w:rPr>
          <w:rFonts w:ascii="Arial" w:hAnsi="Arial" w:cs="Arial"/>
          <w:sz w:val="24"/>
          <w:szCs w:val="24"/>
        </w:rPr>
        <w:t>životnu</w:t>
      </w:r>
      <w:proofErr w:type="spellEnd"/>
      <w:r w:rsidR="00A8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E99">
        <w:rPr>
          <w:rFonts w:ascii="Arial" w:hAnsi="Arial" w:cs="Arial"/>
          <w:sz w:val="24"/>
          <w:szCs w:val="24"/>
        </w:rPr>
        <w:t>sredin</w:t>
      </w:r>
      <w:r w:rsidR="006F4D92">
        <w:rPr>
          <w:rFonts w:ascii="Arial" w:hAnsi="Arial" w:cs="Arial"/>
          <w:sz w:val="24"/>
          <w:szCs w:val="24"/>
        </w:rPr>
        <w:t>u</w:t>
      </w:r>
      <w:proofErr w:type="spellEnd"/>
      <w:r w:rsidR="00A83E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3E99">
        <w:rPr>
          <w:rFonts w:ascii="Arial" w:hAnsi="Arial" w:cs="Arial"/>
          <w:sz w:val="24"/>
          <w:szCs w:val="24"/>
        </w:rPr>
        <w:t>izvori</w:t>
      </w:r>
      <w:proofErr w:type="spellEnd"/>
      <w:r w:rsidR="00A8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E99">
        <w:rPr>
          <w:rFonts w:ascii="Arial" w:hAnsi="Arial" w:cs="Arial"/>
          <w:sz w:val="24"/>
          <w:szCs w:val="24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 xml:space="preserve">) u </w:t>
      </w:r>
      <w:proofErr w:type="spellStart"/>
      <w:r>
        <w:rPr>
          <w:rFonts w:ascii="Arial" w:hAnsi="Arial" w:cs="Arial"/>
          <w:sz w:val="24"/>
          <w:szCs w:val="24"/>
        </w:rPr>
        <w:t>pisanoj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 u tri </w:t>
      </w:r>
      <w:proofErr w:type="spellStart"/>
      <w:r>
        <w:rPr>
          <w:rFonts w:ascii="Arial" w:hAnsi="Arial" w:cs="Arial"/>
          <w:sz w:val="24"/>
          <w:szCs w:val="24"/>
        </w:rPr>
        <w:t>primjerka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elektronskoj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845DF" w:rsidRDefault="00B845DF" w:rsidP="00DC414F">
      <w:pPr>
        <w:jc w:val="both"/>
      </w:pPr>
    </w:p>
    <w:p w:rsidR="00920CAE" w:rsidRDefault="00663596" w:rsidP="00DC414F">
      <w:r>
        <w:tab/>
      </w:r>
      <w:r>
        <w:tab/>
      </w:r>
      <w:r>
        <w:tab/>
      </w:r>
      <w:r>
        <w:tab/>
      </w:r>
    </w:p>
    <w:p w:rsidR="00920CAE" w:rsidRDefault="00920CAE">
      <w:pPr>
        <w:spacing w:line="200" w:lineRule="exact"/>
      </w:pPr>
    </w:p>
    <w:p w:rsidR="00B845DF" w:rsidRDefault="00663596">
      <w:pPr>
        <w:spacing w:line="200" w:lineRule="exact"/>
      </w:pPr>
      <w:r>
        <w:tab/>
      </w:r>
      <w:r>
        <w:tab/>
      </w:r>
    </w:p>
    <w:p w:rsidR="00E351E7" w:rsidRPr="00663596" w:rsidRDefault="00E351E7" w:rsidP="00E351E7">
      <w:pPr>
        <w:spacing w:line="200" w:lineRule="exact"/>
        <w:rPr>
          <w:sz w:val="24"/>
        </w:rPr>
      </w:pPr>
      <w:r w:rsidRPr="00663596">
        <w:rPr>
          <w:sz w:val="24"/>
        </w:rPr>
        <w:t xml:space="preserve">             </w:t>
      </w:r>
    </w:p>
    <w:p w:rsidR="00E351E7" w:rsidRDefault="00E351E7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5D7E62" wp14:editId="55C6348A">
                <wp:simplePos x="0" y="0"/>
                <wp:positionH relativeFrom="page">
                  <wp:posOffset>967740</wp:posOffset>
                </wp:positionH>
                <wp:positionV relativeFrom="paragraph">
                  <wp:posOffset>-13970</wp:posOffset>
                </wp:positionV>
                <wp:extent cx="2371090" cy="0"/>
                <wp:effectExtent l="5715" t="5080" r="13970" b="1397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1524" y="-22"/>
                          <a:chExt cx="3734" cy="0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524" y="-22"/>
                            <a:ext cx="3734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3734"/>
                              <a:gd name="T2" fmla="+- 0 5259 152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503C" id="Group 2" o:spid="_x0000_s1026" style="position:absolute;margin-left:76.2pt;margin-top:-1.1pt;width:186.7pt;height:0;z-index:-251650048;mso-position-horizontal-relative:page" coordorigin="1524,-22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">
                <v:shape id="Freeform 3" o:spid="_x0000_s1027" style="position:absolute;left:1524;top:-22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" path="m,l3735,e" filled="f" strokeweight=".26669mm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4A19C3" w:rsidRDefault="004A19C3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A19C3" w:rsidRDefault="004A19C3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A19C3" w:rsidRDefault="004A19C3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A19C3" w:rsidRDefault="004A19C3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A19C3" w:rsidRDefault="004A19C3" w:rsidP="00E351E7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E351E7" w:rsidRPr="00FB2A88" w:rsidRDefault="00E351E7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E351E7" w:rsidRDefault="00663596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1DE" w:rsidRDefault="000201DE" w:rsidP="000201DE">
      <w:pPr>
        <w:spacing w:line="20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FB2A88">
        <w:rPr>
          <w:rFonts w:ascii="Arial" w:eastAsia="Arial" w:hAnsi="Arial" w:cs="Arial"/>
          <w:sz w:val="24"/>
          <w:szCs w:val="24"/>
        </w:rPr>
        <w:lastRenderedPageBreak/>
        <w:t>Napomena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: Na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osnovu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Odluke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lokalnim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administrativnim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taksama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(“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Sl.list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CG” –</w:t>
      </w:r>
    </w:p>
    <w:p w:rsidR="000201DE" w:rsidRDefault="000201DE" w:rsidP="000201DE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6F4D92" w:rsidRDefault="00A83E99" w:rsidP="000201DE">
      <w:pPr>
        <w:spacing w:line="200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opštinski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propisi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broj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4/12, </w:t>
      </w:r>
      <w:r w:rsidR="000201DE" w:rsidRPr="00FB2A88">
        <w:rPr>
          <w:rFonts w:ascii="Arial" w:eastAsia="Arial" w:hAnsi="Arial" w:cs="Arial"/>
          <w:sz w:val="24"/>
          <w:szCs w:val="24"/>
        </w:rPr>
        <w:t>32/13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37/18</w:t>
      </w:r>
      <w:r w:rsidR="000201DE" w:rsidRPr="00FB2A88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="000201DE" w:rsidRPr="00FB2A88">
        <w:rPr>
          <w:rFonts w:ascii="Arial" w:eastAsia="Arial" w:hAnsi="Arial" w:cs="Arial"/>
          <w:sz w:val="24"/>
          <w:szCs w:val="24"/>
        </w:rPr>
        <w:t>podosilac</w:t>
      </w:r>
      <w:proofErr w:type="spellEnd"/>
      <w:r w:rsidR="000201DE"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201DE" w:rsidRPr="00FB2A88">
        <w:rPr>
          <w:rFonts w:ascii="Arial" w:eastAsia="Arial" w:hAnsi="Arial" w:cs="Arial"/>
          <w:sz w:val="24"/>
          <w:szCs w:val="24"/>
        </w:rPr>
        <w:t>zahtjeva</w:t>
      </w:r>
      <w:proofErr w:type="spellEnd"/>
      <w:r w:rsidR="000201DE" w:rsidRPr="00FB2A88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000201DE" w:rsidRPr="00FB2A88">
        <w:rPr>
          <w:rFonts w:ascii="Arial" w:eastAsia="Arial" w:hAnsi="Arial" w:cs="Arial"/>
          <w:sz w:val="24"/>
          <w:szCs w:val="24"/>
        </w:rPr>
        <w:t>dužan</w:t>
      </w:r>
      <w:proofErr w:type="spellEnd"/>
      <w:r w:rsidR="000201DE"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F4D92">
        <w:rPr>
          <w:rFonts w:ascii="Arial" w:eastAsia="Arial" w:hAnsi="Arial" w:cs="Arial"/>
          <w:sz w:val="24"/>
          <w:szCs w:val="24"/>
        </w:rPr>
        <w:t>uplatiti</w:t>
      </w:r>
      <w:proofErr w:type="spellEnd"/>
      <w:r w:rsidR="006F4D92">
        <w:rPr>
          <w:rFonts w:ascii="Arial" w:eastAsia="Arial" w:hAnsi="Arial" w:cs="Arial"/>
          <w:sz w:val="24"/>
          <w:szCs w:val="24"/>
        </w:rPr>
        <w:t xml:space="preserve"> </w:t>
      </w:r>
      <w:r w:rsidR="000201DE" w:rsidRPr="00FB2A88">
        <w:rPr>
          <w:rFonts w:ascii="Arial" w:eastAsia="Arial" w:hAnsi="Arial" w:cs="Arial"/>
          <w:sz w:val="24"/>
          <w:szCs w:val="24"/>
        </w:rPr>
        <w:t xml:space="preserve">3 €, </w:t>
      </w:r>
      <w:proofErr w:type="spellStart"/>
      <w:r w:rsidR="000201DE" w:rsidRPr="00FB2A88">
        <w:rPr>
          <w:rFonts w:ascii="Arial" w:eastAsia="Arial" w:hAnsi="Arial" w:cs="Arial"/>
          <w:sz w:val="24"/>
          <w:szCs w:val="24"/>
        </w:rPr>
        <w:t>na</w:t>
      </w:r>
      <w:proofErr w:type="spellEnd"/>
      <w:r w:rsidR="000201DE"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201DE" w:rsidRPr="00FB2A88">
        <w:rPr>
          <w:rFonts w:ascii="Arial" w:eastAsia="Arial" w:hAnsi="Arial" w:cs="Arial"/>
          <w:sz w:val="24"/>
          <w:szCs w:val="24"/>
        </w:rPr>
        <w:t>žiro</w:t>
      </w:r>
      <w:proofErr w:type="spellEnd"/>
      <w:r w:rsidR="000201DE" w:rsidRPr="00FB2A88">
        <w:rPr>
          <w:rFonts w:ascii="Arial" w:eastAsia="Arial" w:hAnsi="Arial" w:cs="Arial"/>
          <w:sz w:val="24"/>
          <w:szCs w:val="24"/>
        </w:rPr>
        <w:t xml:space="preserve"> </w:t>
      </w:r>
    </w:p>
    <w:p w:rsidR="006F4D92" w:rsidRDefault="006F4D92" w:rsidP="000201DE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6F4D92" w:rsidRPr="006F4D92" w:rsidRDefault="006F4D92" w:rsidP="006F4D92">
      <w:pPr>
        <w:spacing w:line="20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FB2A88">
        <w:rPr>
          <w:rFonts w:ascii="Arial" w:eastAsia="Arial" w:hAnsi="Arial" w:cs="Arial"/>
          <w:sz w:val="24"/>
          <w:szCs w:val="24"/>
        </w:rPr>
        <w:t>raču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Opštine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33A3F">
        <w:rPr>
          <w:rFonts w:ascii="Arial" w:eastAsia="Arial" w:hAnsi="Arial" w:cs="Arial"/>
          <w:sz w:val="24"/>
          <w:szCs w:val="24"/>
        </w:rPr>
        <w:t>Tivat</w:t>
      </w:r>
      <w:proofErr w:type="spellEnd"/>
      <w:r w:rsidRPr="00A33A3F">
        <w:rPr>
          <w:rFonts w:ascii="Arial" w:eastAsia="Arial" w:hAnsi="Arial" w:cs="Arial"/>
          <w:sz w:val="24"/>
          <w:szCs w:val="24"/>
        </w:rPr>
        <w:t xml:space="preserve"> </w:t>
      </w:r>
      <w:r w:rsidRPr="00A33A3F">
        <w:rPr>
          <w:rStyle w:val="Strong"/>
          <w:rFonts w:ascii="Arial" w:eastAsiaTheme="majorEastAsia" w:hAnsi="Arial" w:cs="Arial"/>
          <w:b w:val="0"/>
          <w:color w:val="333333"/>
          <w:sz w:val="24"/>
          <w:szCs w:val="24"/>
          <w:shd w:val="clear" w:color="auto" w:fill="FFFFFF"/>
        </w:rPr>
        <w:t>510-9146777-39,</w:t>
      </w:r>
      <w:r w:rsidRPr="00FB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Lokalne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administrativne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takse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201DE" w:rsidRDefault="000201DE" w:rsidP="000201DE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845DF" w:rsidRDefault="00B845DF" w:rsidP="00DC414F">
      <w:pPr>
        <w:rPr>
          <w:rFonts w:ascii="Arial" w:eastAsia="Arial" w:hAnsi="Arial" w:cs="Arial"/>
          <w:sz w:val="18"/>
          <w:szCs w:val="18"/>
        </w:rPr>
      </w:pPr>
    </w:p>
    <w:sectPr w:rsidR="00B845DF">
      <w:type w:val="continuous"/>
      <w:pgSz w:w="12240" w:h="15840"/>
      <w:pgMar w:top="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D94"/>
    <w:multiLevelType w:val="multilevel"/>
    <w:tmpl w:val="E59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F"/>
    <w:rsid w:val="000201DE"/>
    <w:rsid w:val="000E3410"/>
    <w:rsid w:val="001518EB"/>
    <w:rsid w:val="001E541F"/>
    <w:rsid w:val="0023071E"/>
    <w:rsid w:val="00480096"/>
    <w:rsid w:val="004A19C3"/>
    <w:rsid w:val="00510C7C"/>
    <w:rsid w:val="006013D8"/>
    <w:rsid w:val="00663596"/>
    <w:rsid w:val="006F4D92"/>
    <w:rsid w:val="007E6FBB"/>
    <w:rsid w:val="00800FDD"/>
    <w:rsid w:val="00920CAE"/>
    <w:rsid w:val="009A61FD"/>
    <w:rsid w:val="009D6937"/>
    <w:rsid w:val="00A33A3F"/>
    <w:rsid w:val="00A83E99"/>
    <w:rsid w:val="00B845DF"/>
    <w:rsid w:val="00BD74F7"/>
    <w:rsid w:val="00CD2156"/>
    <w:rsid w:val="00DC414F"/>
    <w:rsid w:val="00E351E7"/>
    <w:rsid w:val="00FB2A88"/>
    <w:rsid w:val="00FC06C4"/>
    <w:rsid w:val="00FC5F27"/>
    <w:rsid w:val="00FE5A56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53C3E-09A6-4308-B381-37930FD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B2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Mitrovic</cp:lastModifiedBy>
  <cp:revision>16</cp:revision>
  <cp:lastPrinted>2019-03-27T10:43:00Z</cp:lastPrinted>
  <dcterms:created xsi:type="dcterms:W3CDTF">2016-08-31T10:32:00Z</dcterms:created>
  <dcterms:modified xsi:type="dcterms:W3CDTF">2020-11-25T12:37:00Z</dcterms:modified>
</cp:coreProperties>
</file>